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71" w:rsidRDefault="00B06D71">
      <w:pPr>
        <w:jc w:val="center"/>
      </w:pPr>
      <w:bookmarkStart w:id="0" w:name="_Hlk478842960"/>
      <w:r>
        <w:rPr>
          <w:b/>
          <w:color w:val="000000"/>
          <w:sz w:val="20"/>
          <w:szCs w:val="20"/>
        </w:rPr>
        <w:t>ДОГОВОР</w:t>
      </w:r>
    </w:p>
    <w:p w:rsidR="00B06D71" w:rsidRDefault="00B06D71">
      <w:pPr>
        <w:jc w:val="center"/>
      </w:pPr>
      <w:bookmarkStart w:id="1" w:name="_Hlk478848871"/>
      <w:bookmarkEnd w:id="0"/>
      <w:r>
        <w:rPr>
          <w:b/>
          <w:color w:val="000000"/>
          <w:sz w:val="20"/>
          <w:szCs w:val="20"/>
        </w:rPr>
        <w:t xml:space="preserve">об оказании услуг по проведению мастер-классов  и организации </w:t>
      </w:r>
      <w:bookmarkEnd w:id="1"/>
      <w:r>
        <w:rPr>
          <w:b/>
          <w:color w:val="000000"/>
          <w:sz w:val="20"/>
          <w:szCs w:val="20"/>
        </w:rPr>
        <w:t>досуга</w:t>
      </w:r>
    </w:p>
    <w:p w:rsidR="00B06D71" w:rsidRDefault="00B06D71">
      <w:pPr>
        <w:jc w:val="center"/>
        <w:rPr>
          <w:b/>
          <w:color w:val="000000"/>
          <w:sz w:val="20"/>
          <w:szCs w:val="20"/>
        </w:rPr>
      </w:pPr>
    </w:p>
    <w:p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rsidR="00B06D71" w:rsidRDefault="00B06D71">
      <w:pPr>
        <w:jc w:val="center"/>
        <w:rPr>
          <w:b/>
          <w:color w:val="000000"/>
          <w:sz w:val="20"/>
          <w:szCs w:val="20"/>
        </w:rPr>
      </w:pPr>
    </w:p>
    <w:p w:rsidR="00B06D71" w:rsidRDefault="00B06D71">
      <w:pPr>
        <w:jc w:val="center"/>
      </w:pPr>
      <w:r>
        <w:rPr>
          <w:b/>
          <w:color w:val="000000"/>
          <w:sz w:val="20"/>
          <w:szCs w:val="20"/>
        </w:rPr>
        <w:t>Московская область,  Звенигород</w:t>
      </w:r>
    </w:p>
    <w:p w:rsidR="00B06D71" w:rsidRDefault="00B06D71">
      <w:pPr>
        <w:jc w:val="center"/>
        <w:rPr>
          <w:b/>
          <w:color w:val="000000"/>
          <w:sz w:val="20"/>
          <w:szCs w:val="20"/>
        </w:rPr>
      </w:pPr>
    </w:p>
    <w:p w:rsidR="00B06D71" w:rsidRDefault="00B06D71">
      <w:pPr>
        <w:rPr>
          <w:b/>
          <w:color w:val="000000"/>
          <w:sz w:val="20"/>
          <w:szCs w:val="20"/>
        </w:rPr>
      </w:pPr>
    </w:p>
    <w:p w:rsidR="00B06D71" w:rsidRDefault="00B06D71">
      <w:pPr>
        <w:ind w:left="567"/>
        <w:jc w:val="both"/>
      </w:pPr>
      <w:bookmarkStart w:id="6" w:name="_Hlk478845579"/>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 именуемая в дальнейшем Исполнитель, с одной стороны, и</w:t>
      </w:r>
    </w:p>
    <w:p w:rsidR="00B06D71" w:rsidRDefault="00B06D71">
      <w:pPr>
        <w:ind w:left="567"/>
        <w:jc w:val="both"/>
      </w:pPr>
      <w:r>
        <w:rPr>
          <w:color w:val="000000"/>
          <w:sz w:val="20"/>
          <w:szCs w:val="20"/>
        </w:rPr>
        <w:t>гр. РФ _________________________________________________________________________________________, именуемый(ая) в дальнейшем Заказчик, с другой стороны, вместе именуемые Стороны, заключили настоящий договор (далее - Договор).</w:t>
      </w:r>
    </w:p>
    <w:bookmarkEnd w:id="5"/>
    <w:bookmarkEnd w:id="6"/>
    <w:p w:rsidR="00B06D71" w:rsidRDefault="00B06D71">
      <w:pPr>
        <w:ind w:left="567" w:firstLine="567"/>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850218"/>
      <w:bookmarkStart w:id="8" w:name="_Hlk478485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8"/>
      <w:r>
        <w:rPr>
          <w:color w:val="000000"/>
          <w:sz w:val="20"/>
          <w:szCs w:val="20"/>
        </w:rPr>
        <w:t xml:space="preserve"> по адресу г. Звенигород, Верхнепосадское шоссе на базе ФГБУ «Пансионат «Солнечный» МЧС России» в период с</w:t>
      </w:r>
      <w:bookmarkStart w:id="9" w:name="_Hlk478071742"/>
      <w:bookmarkEnd w:id="7"/>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rsidR="00B06D71" w:rsidRDefault="00B06D71">
      <w:pPr>
        <w:pStyle w:val="af6"/>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 xml:space="preserve">Полная стоимость услуги составляет_________________________ (____________________________________________________________________________________) руб 00 коп. В указанную стоимость включено проживание и питание в пансионате ФГБУ «Пансионат «Солнечный» МЧС России».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rsidR="00B06D71" w:rsidRDefault="00B06D71">
      <w:pPr>
        <w:pStyle w:val="af6"/>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rsidR="00B06D71" w:rsidRDefault="00B06D71">
      <w:pPr>
        <w:pStyle w:val="af6"/>
        <w:spacing w:line="240" w:lineRule="auto"/>
        <w:ind w:left="567"/>
        <w:jc w:val="both"/>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rsidR="00B06D71" w:rsidRDefault="00B06D71">
      <w:pPr>
        <w:ind w:left="567"/>
        <w:jc w:val="both"/>
        <w:textAlignment w:val="baseline"/>
      </w:pPr>
      <w:r>
        <w:rPr>
          <w:b/>
          <w:bCs/>
          <w:color w:val="000000"/>
          <w:sz w:val="20"/>
          <w:szCs w:val="20"/>
        </w:rPr>
        <w:t>Заказчик имеет право:</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rsidR="00B06D71" w:rsidRDefault="00B06D71">
      <w:pPr>
        <w:pStyle w:val="af7"/>
        <w:spacing w:before="0" w:after="0"/>
        <w:ind w:left="567"/>
        <w:jc w:val="both"/>
        <w:textAlignment w:val="baseline"/>
      </w:pPr>
      <w:r>
        <w:rPr>
          <w:b/>
          <w:bCs/>
          <w:color w:val="000000"/>
          <w:sz w:val="20"/>
          <w:szCs w:val="20"/>
        </w:rPr>
        <w:t>Исполнитель имеет право:</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7"/>
        <w:spacing w:before="0" w:after="0"/>
        <w:ind w:left="567"/>
        <w:jc w:val="both"/>
        <w:textAlignment w:val="baseline"/>
      </w:pPr>
      <w:r>
        <w:rPr>
          <w:b/>
          <w:bCs/>
          <w:color w:val="000000"/>
          <w:sz w:val="20"/>
          <w:szCs w:val="20"/>
        </w:rPr>
        <w:t>Заказчик обязан:</w:t>
      </w:r>
    </w:p>
    <w:p w:rsidR="00B06D71" w:rsidRDefault="00B06D71">
      <w:pPr>
        <w:pStyle w:val="af6"/>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Обеспечить постоянный контакт с Заказчиком по телефону, указанному в анкете, для получения уточняющей информации.</w:t>
      </w:r>
      <w:bookmarkEnd w:id="10"/>
    </w:p>
    <w:p w:rsidR="00F257D7" w:rsidRPr="00F257D7" w:rsidRDefault="00B06D71" w:rsidP="00F257D7">
      <w:pPr>
        <w:pStyle w:val="af6"/>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rsidR="00B06D71" w:rsidRDefault="00B06D71" w:rsidP="00F257D7">
      <w:pPr>
        <w:pStyle w:val="af6"/>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rsidR="00B06D71" w:rsidRDefault="00B06D71">
      <w:pPr>
        <w:pStyle w:val="af7"/>
        <w:spacing w:before="0" w:after="0"/>
        <w:ind w:left="567"/>
        <w:jc w:val="both"/>
        <w:textAlignment w:val="baseline"/>
      </w:pPr>
      <w:r>
        <w:rPr>
          <w:b/>
          <w:bCs/>
          <w:color w:val="000000"/>
          <w:sz w:val="20"/>
          <w:szCs w:val="20"/>
        </w:rPr>
        <w:t>Исполнитель обязан:</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rsidR="00B06D71" w:rsidRPr="00F257D7" w:rsidRDefault="00B06D71">
      <w:pPr>
        <w:pStyle w:val="af6"/>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r w:rsidR="00F257D7" w:rsidRPr="00F257D7">
        <w:rPr>
          <w:rFonts w:ascii="Times New Roman" w:hAnsi="Times New Roman" w:cs="Times New Roman"/>
          <w:color w:val="000000"/>
          <w:sz w:val="20"/>
          <w:szCs w:val="20"/>
        </w:rPr>
        <w:t>Предоставить трансфер до пансионата и обратно.</w:t>
      </w:r>
    </w:p>
    <w:p w:rsidR="00B06D71" w:rsidRDefault="00B06D71">
      <w:pPr>
        <w:pStyle w:val="af6"/>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По факту оказания услуг в полном объёме Предоставлять Заказчику акт об оказанных услугах.</w:t>
      </w:r>
      <w:bookmarkEnd w:id="11"/>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lastRenderedPageBreak/>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rsidR="00B06D71" w:rsidRDefault="00B06D71">
      <w:pPr>
        <w:pStyle w:val="af6"/>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rsidR="00B06D71" w:rsidRDefault="00B06D71">
      <w:pPr>
        <w:pStyle w:val="af6"/>
        <w:spacing w:after="0" w:line="240" w:lineRule="auto"/>
        <w:ind w:left="567"/>
        <w:jc w:val="both"/>
        <w:textAlignment w:val="baseline"/>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 при этом сумма предоплаты должна быть не менее 20% от полной стоимости услуги.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rsidR="00B06D71" w:rsidRDefault="00B06D71">
      <w:pPr>
        <w:pStyle w:val="af6"/>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пп. 3.1 – 3.2 Договора, бронирование места аннулируется, и действие Договора прекращается.</w:t>
      </w:r>
    </w:p>
    <w:p w:rsidR="00B06D71" w:rsidRDefault="00B06D71">
      <w:pPr>
        <w:pStyle w:val="af6"/>
        <w:spacing w:after="0" w:line="240" w:lineRule="auto"/>
        <w:ind w:left="567"/>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rsidR="00B06D71" w:rsidRDefault="00B06D71">
      <w:pPr>
        <w:pStyle w:val="af6"/>
        <w:spacing w:line="240" w:lineRule="auto"/>
        <w:ind w:left="567"/>
        <w:jc w:val="both"/>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rsidR="00B06D71" w:rsidRDefault="00B06D71">
      <w:pPr>
        <w:pStyle w:val="af6"/>
        <w:spacing w:after="0" w:line="240" w:lineRule="auto"/>
        <w:ind w:left="567"/>
        <w:jc w:val="both"/>
        <w:rPr>
          <w:rFonts w:ascii="Times New Roman" w:hAnsi="Times New Roman" w:cs="Times New Roman"/>
          <w:color w:val="000000"/>
          <w:sz w:val="20"/>
          <w:szCs w:val="20"/>
        </w:rPr>
      </w:pPr>
    </w:p>
    <w:p w:rsidR="00B06D71" w:rsidRDefault="00B06D71">
      <w:pPr>
        <w:ind w:left="567"/>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t>Заказчик вправе отказаться от поездки, в т.ч. оплаченной в любое время. Заказчику в этих случаях возвращается полученная от него оплата за вычетом фактически произведенных расходов (которые, в зависимости от срока отказа, могут составить: при отказе более чем за 14 дней до даты начала заезда - 20% от стоимости по Договору, за 10 и менее дней до начала заезда - 40%, отказ в день заезда или в период проживания в течении первых трех дней сумма возвращается за минусом расходов), а Договор расторгается.</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sz w:val="20"/>
          <w:szCs w:val="20"/>
        </w:rPr>
        <w:t>Дата отказа определяется как момент получения Исполнителем письменного заявления Заказчика.  Принятие решения и утверждение суммы возврата денежных средств Заказчику происходит в течение трех рабочих дней.</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rsidR="00B06D71" w:rsidRDefault="00B06D71">
      <w:pPr>
        <w:pStyle w:val="af7"/>
        <w:spacing w:before="0" w:after="0"/>
        <w:ind w:left="567"/>
        <w:jc w:val="both"/>
        <w:textAlignment w:val="baseline"/>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lastRenderedPageBreak/>
        <w:t>СОГЛАШЕНИЕ О МЕДИЦИНСКОМ ОБСЛУЖИВАНИИ</w:t>
      </w:r>
    </w:p>
    <w:p w:rsidR="00B06D71" w:rsidRDefault="00B06D71">
      <w:pPr>
        <w:pStyle w:val="af6"/>
        <w:spacing w:line="240" w:lineRule="auto"/>
        <w:ind w:left="567"/>
        <w:rPr>
          <w:rFonts w:ascii="Times New Roman" w:hAnsi="Times New Roman" w:cs="Times New Roman"/>
          <w:b/>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w:t>
      </w:r>
      <w:r w:rsidR="00B83F87">
        <w:rPr>
          <w:rFonts w:ascii="Times New Roman" w:hAnsi="Times New Roman" w:cs="Times New Roman"/>
          <w:color w:val="000000"/>
          <w:sz w:val="20"/>
          <w:szCs w:val="20"/>
        </w:rPr>
        <w:t xml:space="preserve"> с припиской "</w:t>
      </w:r>
      <w:r w:rsidR="00B83F87" w:rsidRPr="00B83F87">
        <w:rPr>
          <w:rFonts w:ascii="Times New Roman" w:hAnsi="Times New Roman" w:cs="Times New Roman"/>
          <w:color w:val="000000"/>
          <w:sz w:val="20"/>
          <w:szCs w:val="20"/>
        </w:rPr>
        <w:t>в том числе с больными covid-19</w:t>
      </w:r>
      <w:r w:rsidR="00B83F87">
        <w:rPr>
          <w:rFonts w:ascii="Times New Roman" w:hAnsi="Times New Roman" w:cs="Times New Roman"/>
          <w:color w:val="000000"/>
          <w:sz w:val="20"/>
          <w:szCs w:val="20"/>
        </w:rPr>
        <w:t>"</w:t>
      </w:r>
      <w:r>
        <w:rPr>
          <w:rFonts w:ascii="Times New Roman" w:hAnsi="Times New Roman" w:cs="Times New Roman"/>
          <w:color w:val="000000"/>
          <w:sz w:val="20"/>
          <w:szCs w:val="20"/>
        </w:rPr>
        <w:t>. Срок действия справки по форме 079/у – 3 мес., справка об отсутствии контактов с инфекционными больными оформляется не ранее, чем за 3 дня до заезда.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№2  к настоящему договору).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rsidR="00B06D71" w:rsidRDefault="00B06D71">
      <w:pPr>
        <w:pStyle w:val="af6"/>
        <w:tabs>
          <w:tab w:val="left" w:pos="426"/>
        </w:tabs>
        <w:spacing w:line="240" w:lineRule="auto"/>
        <w:ind w:left="567"/>
        <w:jc w:val="both"/>
        <w:rPr>
          <w:rFonts w:ascii="Times New Roman" w:hAnsi="Times New Roman" w:cs="Times New Roman"/>
          <w:color w:val="000000"/>
          <w:sz w:val="20"/>
          <w:szCs w:val="20"/>
        </w:rPr>
      </w:pPr>
    </w:p>
    <w:p w:rsidR="00B06D71" w:rsidRDefault="00B06D71">
      <w:pPr>
        <w:pStyle w:val="af6"/>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rsidR="00B06D71" w:rsidRDefault="00B06D71">
      <w:pPr>
        <w:pStyle w:val="af6"/>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rsidR="00B06D71" w:rsidRDefault="00B06D71">
      <w:pPr>
        <w:pStyle w:val="af6"/>
        <w:tabs>
          <w:tab w:val="left" w:pos="426"/>
        </w:tabs>
        <w:spacing w:after="0" w:line="240" w:lineRule="auto"/>
        <w:ind w:left="0"/>
        <w:jc w:val="both"/>
        <w:textAlignment w:val="baseline"/>
        <w:rPr>
          <w:rFonts w:ascii="Times New Roman" w:hAnsi="Times New Roman" w:cs="Times New Roman"/>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rsidR="00B06D71" w:rsidRDefault="00B06D71">
      <w:pPr>
        <w:pStyle w:val="af6"/>
        <w:spacing w:line="240" w:lineRule="auto"/>
        <w:ind w:left="567"/>
        <w:rPr>
          <w:rFonts w:ascii="Times New Roman" w:hAnsi="Times New Roman" w:cs="Times New Roman"/>
          <w:b/>
          <w:bCs/>
          <w:color w:val="000000"/>
          <w:sz w:val="20"/>
          <w:szCs w:val="20"/>
        </w:rPr>
      </w:pPr>
    </w:p>
    <w:p w:rsidR="00B06D71" w:rsidRDefault="00B06D71">
      <w:pPr>
        <w:pStyle w:val="af6"/>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pStyle w:val="af6"/>
        <w:tabs>
          <w:tab w:val="left" w:pos="426"/>
        </w:tabs>
        <w:spacing w:line="240" w:lineRule="auto"/>
        <w:ind w:left="360"/>
        <w:jc w:val="both"/>
        <w:rPr>
          <w:rFonts w:ascii="Times New Roman" w:hAnsi="Times New Roman" w:cs="Times New Roman"/>
          <w:color w:val="000000"/>
          <w:sz w:val="20"/>
          <w:szCs w:val="20"/>
        </w:rPr>
      </w:pPr>
    </w:p>
    <w:p w:rsidR="00B06D71" w:rsidRDefault="00B06D71">
      <w:pPr>
        <w:ind w:left="567" w:right="-2835"/>
        <w:jc w:val="both"/>
        <w:rPr>
          <w:color w:val="000000"/>
          <w:sz w:val="20"/>
          <w:szCs w:val="20"/>
        </w:rPr>
      </w:pPr>
    </w:p>
    <w:p w:rsidR="00B06D71" w:rsidRDefault="00B06D71">
      <w:pPr>
        <w:pStyle w:val="af6"/>
        <w:numPr>
          <w:ilvl w:val="0"/>
          <w:numId w:val="6"/>
        </w:numPr>
        <w:spacing w:line="240" w:lineRule="auto"/>
        <w:ind w:left="567"/>
        <w:jc w:val="center"/>
      </w:pPr>
      <w:r>
        <w:rPr>
          <w:rFonts w:ascii="Times New Roman" w:hAnsi="Times New Roman" w:cs="Times New Roman"/>
          <w:b/>
          <w:color w:val="000000"/>
          <w:sz w:val="20"/>
          <w:szCs w:val="20"/>
        </w:rPr>
        <w:t>АДРЕСА, РЕКВИЗИТЫ И ПОДПИСИ СТОРОН</w:t>
      </w:r>
    </w:p>
    <w:p w:rsidR="00B06D71" w:rsidRDefault="00B06D71">
      <w:pPr>
        <w:pStyle w:val="af6"/>
        <w:spacing w:line="240" w:lineRule="auto"/>
        <w:ind w:left="567"/>
        <w:rPr>
          <w:rFonts w:ascii="Times New Roman" w:hAnsi="Times New Roman" w:cs="Times New Roman"/>
          <w:b/>
          <w:color w:val="000000"/>
          <w:sz w:val="20"/>
          <w:szCs w:val="20"/>
        </w:rPr>
      </w:pPr>
    </w:p>
    <w:tbl>
      <w:tblPr>
        <w:tblW w:w="0" w:type="auto"/>
        <w:tblInd w:w="108" w:type="dxa"/>
        <w:tblLayout w:type="fixed"/>
        <w:tblLook w:val="0000"/>
      </w:tblPr>
      <w:tblGrid>
        <w:gridCol w:w="10756"/>
        <w:gridCol w:w="10756"/>
      </w:tblGrid>
      <w:tr w:rsidR="00B06D71">
        <w:trPr>
          <w:trHeight w:val="4382"/>
        </w:trPr>
        <w:tc>
          <w:tcPr>
            <w:tcW w:w="10756" w:type="dxa"/>
            <w:shd w:val="clear" w:color="auto" w:fill="auto"/>
          </w:tcPr>
          <w:p w:rsidR="00B06D71" w:rsidRDefault="00B06D71">
            <w:pPr>
              <w:jc w:val="right"/>
              <w:textAlignment w:val="baseline"/>
            </w:pPr>
            <w:r>
              <w:rPr>
                <w:color w:val="000000"/>
                <w:sz w:val="20"/>
                <w:szCs w:val="20"/>
              </w:rPr>
              <w:t xml:space="preserve"> </w:t>
            </w:r>
          </w:p>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r>
                    <w:rPr>
                      <w:color w:val="000000"/>
                      <w:sz w:val="20"/>
                      <w:szCs w:val="20"/>
                    </w:rPr>
                    <w:t>Индивидуальный Предприниматель</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ФИО ребёнка 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Документ, подтверждающий личность ребенка_______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bookmarkStart w:id="13" w:name="BuyInfo"/>
                  <w:bookmarkEnd w:id="13"/>
                  <w:r>
                    <w:rPr>
                      <w:color w:val="000000"/>
                      <w:sz w:val="20"/>
                      <w:szCs w:val="20"/>
                    </w:rPr>
                    <w:t xml:space="preserve">Индивидуальный Предприниматель </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ФИО ребёнка 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Документ, подтверждающий личность ребенка_______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r>
      <w:tr w:rsidR="00B06D71">
        <w:trPr>
          <w:trHeight w:val="702"/>
        </w:trPr>
        <w:tc>
          <w:tcPr>
            <w:tcW w:w="10756" w:type="dxa"/>
            <w:shd w:val="clear" w:color="auto" w:fill="auto"/>
          </w:tcPr>
          <w:p w:rsidR="00B06D71" w:rsidRDefault="00B06D71">
            <w:pPr>
              <w:pStyle w:val="af2"/>
              <w:snapToGrid w:val="0"/>
              <w:jc w:val="right"/>
              <w:textAlignment w:val="baseline"/>
              <w:rPr>
                <w:b/>
                <w:color w:val="000000"/>
                <w:sz w:val="20"/>
                <w:lang w:val="en-US" w:eastAsia="ru-RU"/>
              </w:rPr>
            </w:pPr>
          </w:p>
        </w:tc>
        <w:tc>
          <w:tcPr>
            <w:tcW w:w="10756" w:type="dxa"/>
            <w:shd w:val="clear" w:color="auto" w:fill="auto"/>
          </w:tcPr>
          <w:p w:rsidR="00B06D71" w:rsidRDefault="00B06D71">
            <w:pPr>
              <w:pStyle w:val="af7"/>
              <w:snapToGrid w:val="0"/>
              <w:spacing w:after="0"/>
              <w:jc w:val="right"/>
              <w:textAlignment w:val="baseline"/>
              <w:rPr>
                <w:b/>
                <w:color w:val="000000"/>
                <w:sz w:val="20"/>
                <w:szCs w:val="20"/>
                <w:lang w:val="en-US" w:eastAsia="ru-RU"/>
              </w:rPr>
            </w:pPr>
          </w:p>
        </w:tc>
      </w:tr>
    </w:tbl>
    <w:p w:rsidR="00B06D71" w:rsidRDefault="00B06D71">
      <w:pPr>
        <w:pStyle w:val="af7"/>
        <w:spacing w:before="0" w:after="0"/>
        <w:ind w:left="567"/>
        <w:jc w:val="both"/>
        <w:textAlignment w:val="baseline"/>
        <w:rPr>
          <w:b/>
          <w:color w:val="000000"/>
          <w:sz w:val="20"/>
          <w:szCs w:val="20"/>
        </w:rPr>
      </w:pPr>
      <w:bookmarkStart w:id="14" w:name="_Hlk478843741"/>
      <w:bookmarkStart w:id="15" w:name="_Hlk478843083"/>
      <w:bookmarkStart w:id="16" w:name="_Hlk478849381"/>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1 к </w:t>
      </w:r>
      <w:r>
        <w:rPr>
          <w:b/>
          <w:color w:val="000000"/>
          <w:sz w:val="20"/>
          <w:szCs w:val="20"/>
        </w:rPr>
        <w:t>Договору</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xml:space="preserve">№ ________ </w:t>
      </w:r>
      <w:bookmarkEnd w:id="16"/>
      <w:r>
        <w:rPr>
          <w:b/>
          <w:color w:val="000000"/>
          <w:sz w:val="20"/>
          <w:szCs w:val="20"/>
        </w:rPr>
        <w:t>от «____» ______________________ 20      г.</w:t>
      </w:r>
    </w:p>
    <w:p w:rsidR="00B06D71" w:rsidRDefault="00B06D71">
      <w:pPr>
        <w:pStyle w:val="af7"/>
        <w:spacing w:before="0" w:after="0"/>
        <w:ind w:left="567"/>
        <w:jc w:val="center"/>
        <w:textAlignment w:val="baseline"/>
        <w:rPr>
          <w:b/>
          <w:color w:val="000000"/>
          <w:sz w:val="20"/>
          <w:szCs w:val="20"/>
        </w:rPr>
      </w:pPr>
    </w:p>
    <w:bookmarkEnd w:id="14"/>
    <w:bookmarkEnd w:id="15"/>
    <w:p w:rsidR="00B06D71" w:rsidRDefault="00B06D71">
      <w:pPr>
        <w:pStyle w:val="af7"/>
        <w:spacing w:before="0" w:after="0"/>
        <w:ind w:left="567"/>
        <w:jc w:val="center"/>
        <w:rPr>
          <w:b/>
          <w:bCs/>
          <w:i/>
          <w:iCs/>
          <w:color w:val="000000"/>
          <w:sz w:val="20"/>
          <w:szCs w:val="20"/>
        </w:rPr>
      </w:pPr>
    </w:p>
    <w:p w:rsidR="00B06D71" w:rsidRDefault="00B06D71">
      <w:pPr>
        <w:pStyle w:val="af7"/>
        <w:spacing w:before="0" w:after="0"/>
        <w:ind w:left="567"/>
        <w:jc w:val="both"/>
        <w:rPr>
          <w:b/>
          <w:bCs/>
          <w:i/>
          <w:iCs/>
          <w:color w:val="000000"/>
          <w:sz w:val="20"/>
          <w:szCs w:val="20"/>
        </w:rPr>
      </w:pPr>
    </w:p>
    <w:p w:rsidR="00B06D71" w:rsidRDefault="00B06D71">
      <w:pPr>
        <w:pStyle w:val="af7"/>
        <w:spacing w:before="0" w:after="0"/>
        <w:ind w:left="567"/>
        <w:jc w:val="center"/>
      </w:pPr>
      <w:r>
        <w:rPr>
          <w:b/>
          <w:bCs/>
          <w:color w:val="000000"/>
          <w:sz w:val="20"/>
          <w:szCs w:val="20"/>
        </w:rPr>
        <w:t>Согласие на обработку персональных данных</w:t>
      </w:r>
    </w:p>
    <w:p w:rsidR="00B06D71" w:rsidRDefault="00B06D71">
      <w:pPr>
        <w:pStyle w:val="af7"/>
        <w:spacing w:before="0" w:after="0"/>
        <w:ind w:left="567"/>
        <w:jc w:val="both"/>
        <w:rPr>
          <w:b/>
          <w:bCs/>
          <w:color w:val="000000"/>
          <w:sz w:val="20"/>
          <w:szCs w:val="20"/>
        </w:rPr>
      </w:pPr>
    </w:p>
    <w:p w:rsidR="00B06D71" w:rsidRDefault="00B06D71">
      <w:pPr>
        <w:pStyle w:val="af7"/>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rsidR="00B06D71" w:rsidRDefault="00B06D71">
      <w:pPr>
        <w:pStyle w:val="af7"/>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rsidR="00B06D71" w:rsidRDefault="00B06D71">
      <w:pPr>
        <w:pStyle w:val="af7"/>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rsidR="00B06D71" w:rsidRDefault="00B06D71">
      <w:pPr>
        <w:pStyle w:val="af7"/>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rsidR="00B06D71" w:rsidRDefault="00B06D71">
      <w:pPr>
        <w:pStyle w:val="af7"/>
        <w:spacing w:before="0" w:after="0"/>
        <w:ind w:left="567"/>
        <w:jc w:val="both"/>
        <w:rPr>
          <w:color w:val="000000"/>
          <w:sz w:val="20"/>
          <w:szCs w:val="20"/>
        </w:rPr>
      </w:pPr>
    </w:p>
    <w:p w:rsidR="00B06D71" w:rsidRDefault="00B06D71">
      <w:pPr>
        <w:pStyle w:val="af7"/>
        <w:spacing w:before="0" w:after="0"/>
        <w:ind w:left="567"/>
        <w:jc w:val="both"/>
        <w:rPr>
          <w:color w:val="000000"/>
          <w:sz w:val="20"/>
          <w:szCs w:val="20"/>
        </w:rPr>
      </w:pPr>
    </w:p>
    <w:p w:rsidR="00B06D71" w:rsidRDefault="00B06D71">
      <w:pPr>
        <w:pStyle w:val="af7"/>
        <w:spacing w:before="0" w:after="0"/>
        <w:ind w:left="567"/>
        <w:jc w:val="both"/>
      </w:pPr>
      <w:bookmarkStart w:id="17" w:name="_Hlk478846485"/>
      <w:r>
        <w:rPr>
          <w:color w:val="000000"/>
          <w:sz w:val="20"/>
          <w:szCs w:val="20"/>
        </w:rPr>
        <w:t>ИСПОЛНИТЕЛЬ ___________________________________ (Марусова Дарья Александровна)</w:t>
      </w:r>
    </w:p>
    <w:p w:rsidR="00B06D71" w:rsidRDefault="00B06D71">
      <w:pPr>
        <w:pStyle w:val="af7"/>
        <w:spacing w:before="0" w:after="0"/>
        <w:ind w:left="567" w:hanging="285"/>
        <w:jc w:val="both"/>
        <w:rPr>
          <w:color w:val="000000"/>
          <w:sz w:val="20"/>
          <w:szCs w:val="20"/>
        </w:rPr>
      </w:pPr>
    </w:p>
    <w:p w:rsidR="00B06D71" w:rsidRDefault="00B06D71">
      <w:pPr>
        <w:ind w:left="567"/>
        <w:jc w:val="both"/>
        <w:rPr>
          <w:color w:val="000000"/>
          <w:sz w:val="20"/>
          <w:szCs w:val="20"/>
        </w:rPr>
      </w:pPr>
    </w:p>
    <w:p w:rsidR="00B06D71" w:rsidRDefault="00B06D71">
      <w:pPr>
        <w:ind w:left="567"/>
        <w:jc w:val="both"/>
      </w:pPr>
      <w:r>
        <w:rPr>
          <w:color w:val="000000"/>
          <w:sz w:val="20"/>
          <w:szCs w:val="20"/>
        </w:rPr>
        <w:t>ЗАКАЗЧИК ____________________ (_______________________________________________)</w:t>
      </w:r>
    </w:p>
    <w:bookmarkEnd w:id="17"/>
    <w:p w:rsidR="00B06D71" w:rsidRDefault="00B06D71">
      <w:pPr>
        <w:pStyle w:val="af6"/>
        <w:tabs>
          <w:tab w:val="left" w:pos="709"/>
          <w:tab w:val="left" w:pos="993"/>
        </w:tabs>
        <w:spacing w:line="240" w:lineRule="auto"/>
        <w:ind w:left="567"/>
        <w:jc w:val="both"/>
        <w:rPr>
          <w:rFonts w:ascii="Times New Roman" w:hAnsi="Times New Roman" w:cs="Times New Roman"/>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ind w:left="567" w:right="-2835" w:firstLine="567"/>
        <w:jc w:val="both"/>
        <w:rPr>
          <w:color w:val="000000"/>
          <w:sz w:val="20"/>
          <w:szCs w:val="20"/>
          <w:lang w:val="en-US"/>
        </w:rPr>
      </w:pPr>
    </w:p>
    <w:p w:rsidR="00B06D71" w:rsidRDefault="00B06D71">
      <w:pPr>
        <w:pStyle w:val="af7"/>
        <w:spacing w:before="0" w:after="0"/>
        <w:jc w:val="both"/>
        <w:textAlignment w:val="baseline"/>
        <w:rPr>
          <w:b/>
          <w:color w:val="000000"/>
          <w:sz w:val="20"/>
          <w:szCs w:val="20"/>
          <w:lang w:val="en-US"/>
        </w:rPr>
      </w:pPr>
    </w:p>
    <w:p w:rsidR="00B06D71" w:rsidRDefault="00B06D71">
      <w:pPr>
        <w:pStyle w:val="af7"/>
        <w:spacing w:before="0" w:after="0"/>
        <w:ind w:left="567"/>
        <w:jc w:val="both"/>
        <w:textAlignment w:val="baseline"/>
        <w:rPr>
          <w:b/>
          <w:color w:val="000000"/>
          <w:sz w:val="20"/>
          <w:szCs w:val="20"/>
          <w:lang w:val="en-US"/>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2 к </w:t>
      </w:r>
      <w:r>
        <w:rPr>
          <w:b/>
          <w:color w:val="000000"/>
          <w:sz w:val="20"/>
          <w:szCs w:val="20"/>
        </w:rPr>
        <w:t>Договору</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______________________ 20      г.</w:t>
      </w:r>
    </w:p>
    <w:p w:rsidR="00B06D71" w:rsidRDefault="00B06D71">
      <w:pPr>
        <w:ind w:left="567" w:right="-2835" w:firstLine="567"/>
        <w:jc w:val="center"/>
        <w:rPr>
          <w:b/>
          <w:color w:val="000000"/>
          <w:sz w:val="20"/>
          <w:szCs w:val="20"/>
        </w:rPr>
      </w:pPr>
    </w:p>
    <w:p w:rsidR="00B06D71" w:rsidRDefault="00B06D71">
      <w:pPr>
        <w:ind w:left="567" w:right="-2835" w:firstLine="567"/>
        <w:jc w:val="center"/>
        <w:rPr>
          <w:b/>
          <w:color w:val="000000"/>
          <w:sz w:val="20"/>
          <w:szCs w:val="20"/>
        </w:rPr>
      </w:pPr>
    </w:p>
    <w:p w:rsidR="00B06D71" w:rsidRDefault="00B06D71">
      <w:pPr>
        <w:ind w:left="567"/>
        <w:jc w:val="center"/>
      </w:pPr>
      <w:r>
        <w:rPr>
          <w:b/>
          <w:color w:val="000000"/>
          <w:sz w:val="20"/>
          <w:szCs w:val="20"/>
        </w:rPr>
        <w:t>СПИСОК МЕДИЦИНСКИХ ПРОТИВОПОКАЗАНИЙ</w:t>
      </w:r>
    </w:p>
    <w:p w:rsidR="00B06D71" w:rsidRDefault="00B06D71">
      <w:pPr>
        <w:ind w:left="567"/>
        <w:jc w:val="both"/>
        <w:rPr>
          <w:b/>
          <w:color w:val="000000"/>
          <w:sz w:val="20"/>
          <w:szCs w:val="20"/>
        </w:rPr>
      </w:pP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Патологическое формирование личности, расстройства поведения социализированной и несоциализированной форм, аддиктивные формы.</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Выраженные неврозы и неврозоподобные расстройства (в т.ч. энурез, энкопрес).</w:t>
      </w:r>
    </w:p>
    <w:p w:rsidR="00B06D71" w:rsidRDefault="00B06D71">
      <w:pPr>
        <w:pStyle w:val="af6"/>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right="-2835"/>
        <w:jc w:val="both"/>
        <w:rPr>
          <w:color w:val="000000"/>
          <w:sz w:val="20"/>
          <w:szCs w:val="20"/>
        </w:rPr>
      </w:pPr>
    </w:p>
    <w:p w:rsidR="00B06D71" w:rsidRDefault="00B06D71">
      <w:pPr>
        <w:pStyle w:val="af7"/>
        <w:spacing w:before="0" w:after="0"/>
        <w:ind w:left="567"/>
        <w:jc w:val="center"/>
        <w:textAlignment w:val="baseline"/>
      </w:pPr>
      <w:r>
        <w:rPr>
          <w:b/>
          <w:color w:val="000000"/>
          <w:sz w:val="20"/>
          <w:szCs w:val="20"/>
        </w:rPr>
        <w:t>Приложение</w:t>
      </w:r>
      <w:r>
        <w:rPr>
          <w:b/>
          <w:bCs/>
          <w:iCs/>
          <w:color w:val="000000"/>
          <w:sz w:val="20"/>
          <w:szCs w:val="20"/>
        </w:rPr>
        <w:t xml:space="preserve"> № 3 к </w:t>
      </w:r>
      <w:r>
        <w:rPr>
          <w:b/>
          <w:color w:val="000000"/>
          <w:sz w:val="20"/>
          <w:szCs w:val="20"/>
        </w:rPr>
        <w:t>Договору об оказании услуг</w:t>
      </w:r>
    </w:p>
    <w:p w:rsidR="00B06D71" w:rsidRDefault="00B06D71">
      <w:pPr>
        <w:ind w:left="567"/>
        <w:jc w:val="center"/>
      </w:pPr>
      <w:r>
        <w:rPr>
          <w:b/>
          <w:color w:val="000000"/>
          <w:sz w:val="20"/>
          <w:szCs w:val="20"/>
        </w:rPr>
        <w:t>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______________________ 20        г.</w:t>
      </w:r>
    </w:p>
    <w:p w:rsidR="00B06D71" w:rsidRDefault="00B06D71">
      <w:pPr>
        <w:pStyle w:val="af7"/>
        <w:spacing w:before="0" w:after="0"/>
        <w:ind w:left="567"/>
        <w:jc w:val="center"/>
        <w:textAlignment w:val="baseline"/>
        <w:rPr>
          <w:b/>
          <w:color w:val="000000"/>
          <w:sz w:val="20"/>
          <w:szCs w:val="20"/>
        </w:rPr>
      </w:pPr>
    </w:p>
    <w:p w:rsidR="00B06D71" w:rsidRDefault="00B06D71">
      <w:pPr>
        <w:ind w:left="567" w:right="-2835" w:firstLine="567"/>
        <w:jc w:val="center"/>
        <w:rPr>
          <w:b/>
          <w:color w:val="000000"/>
          <w:sz w:val="20"/>
          <w:szCs w:val="20"/>
        </w:rPr>
      </w:pPr>
    </w:p>
    <w:p w:rsidR="00B06D71" w:rsidRDefault="00B06D71">
      <w:pPr>
        <w:shd w:val="clear" w:color="auto" w:fill="FFFFFF"/>
        <w:ind w:left="567"/>
        <w:jc w:val="center"/>
        <w:textAlignment w:val="baseline"/>
      </w:pPr>
      <w:r>
        <w:rPr>
          <w:b/>
          <w:bCs/>
          <w:color w:val="000000"/>
          <w:sz w:val="20"/>
          <w:szCs w:val="20"/>
        </w:rPr>
        <w:t>ПРАВИЛА ДЛЯ УЧАСТНИКОВ</w:t>
      </w:r>
    </w:p>
    <w:p w:rsidR="00B06D71" w:rsidRDefault="00B06D71">
      <w:pPr>
        <w:shd w:val="clear" w:color="auto" w:fill="FFFFFF"/>
        <w:spacing w:after="225"/>
        <w:ind w:left="567"/>
        <w:jc w:val="both"/>
        <w:textAlignment w:val="baseline"/>
        <w:rPr>
          <w:b/>
          <w:bCs/>
          <w:color w:val="000000"/>
          <w:sz w:val="20"/>
          <w:szCs w:val="20"/>
        </w:rPr>
      </w:pPr>
    </w:p>
    <w:p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rsidR="00B06D71" w:rsidRDefault="00B06D71">
      <w:pPr>
        <w:shd w:val="clear" w:color="auto" w:fill="FFFFFF"/>
        <w:spacing w:after="225"/>
        <w:ind w:left="567"/>
        <w:jc w:val="both"/>
        <w:textAlignment w:val="baseline"/>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ind w:left="567" w:right="-2835" w:firstLine="567"/>
        <w:jc w:val="both"/>
        <w:rPr>
          <w:color w:val="000000"/>
          <w:sz w:val="20"/>
          <w:szCs w:val="20"/>
        </w:rPr>
      </w:pPr>
    </w:p>
    <w:p w:rsidR="00B06D71" w:rsidRDefault="00B06D71">
      <w:pPr>
        <w:jc w:val="both"/>
        <w:rPr>
          <w:color w:val="000000"/>
          <w:sz w:val="20"/>
          <w:szCs w:val="20"/>
          <w:lang w:eastAsia="ru-RU"/>
        </w:rPr>
      </w:pPr>
    </w:p>
    <w:p w:rsidR="00B06D71" w:rsidRDefault="00B06D71">
      <w:pPr>
        <w:pStyle w:val="ad"/>
        <w:ind w:left="567"/>
        <w:jc w:val="center"/>
      </w:pPr>
      <w:r>
        <w:rPr>
          <w:rFonts w:ascii="Times New Roman" w:hAnsi="Times New Roman" w:cs="Times New Roman"/>
          <w:b/>
          <w:bCs/>
          <w:iCs/>
          <w:color w:val="000000"/>
          <w:sz w:val="20"/>
        </w:rPr>
        <w:t>А</w:t>
      </w:r>
      <w:r>
        <w:rPr>
          <w:rFonts w:ascii="Times New Roman" w:hAnsi="Times New Roman" w:cs="Times New Roman"/>
          <w:b/>
          <w:sz w:val="20"/>
        </w:rPr>
        <w:t>КТ о возмездном оказании услуг</w:t>
      </w:r>
    </w:p>
    <w:p w:rsidR="00B06D71" w:rsidRDefault="00B06D71">
      <w:pPr>
        <w:pStyle w:val="af7"/>
        <w:spacing w:before="0" w:after="0"/>
        <w:ind w:left="567"/>
        <w:jc w:val="center"/>
        <w:textAlignment w:val="baseline"/>
      </w:pPr>
      <w:r>
        <w:rPr>
          <w:b/>
          <w:sz w:val="20"/>
          <w:szCs w:val="20"/>
        </w:rPr>
        <w:t xml:space="preserve">№ ____ </w:t>
      </w:r>
      <w:r>
        <w:rPr>
          <w:b/>
          <w:bCs/>
          <w:iCs/>
          <w:color w:val="000000"/>
          <w:sz w:val="20"/>
          <w:szCs w:val="20"/>
        </w:rPr>
        <w:t>«____» _______________ 20        г.</w:t>
      </w:r>
    </w:p>
    <w:p w:rsidR="00B06D71" w:rsidRDefault="00B06D71">
      <w:pPr>
        <w:pStyle w:val="af7"/>
        <w:spacing w:before="0" w:after="0"/>
        <w:ind w:left="567"/>
        <w:jc w:val="center"/>
        <w:textAlignment w:val="baseline"/>
        <w:rPr>
          <w:b/>
          <w:bCs/>
          <w:iCs/>
          <w:color w:val="000000"/>
          <w:sz w:val="20"/>
          <w:szCs w:val="20"/>
        </w:rPr>
      </w:pPr>
    </w:p>
    <w:p w:rsidR="00B06D71" w:rsidRDefault="00B06D71">
      <w:pPr>
        <w:ind w:left="567"/>
        <w:jc w:val="center"/>
      </w:pPr>
      <w:r>
        <w:rPr>
          <w:b/>
          <w:sz w:val="20"/>
          <w:szCs w:val="20"/>
        </w:rPr>
        <w:t>(</w:t>
      </w:r>
      <w:r>
        <w:rPr>
          <w:b/>
          <w:color w:val="000000"/>
          <w:sz w:val="20"/>
          <w:szCs w:val="20"/>
        </w:rPr>
        <w:t>Договор об оказании услуг по проведению мастер-классов  и организации досуга</w:t>
      </w:r>
    </w:p>
    <w:p w:rsidR="00B06D71" w:rsidRDefault="00B06D71">
      <w:pPr>
        <w:pStyle w:val="af7"/>
        <w:spacing w:before="0" w:after="0"/>
        <w:ind w:left="567"/>
        <w:jc w:val="center"/>
        <w:textAlignment w:val="baseline"/>
      </w:pPr>
      <w:r>
        <w:rPr>
          <w:b/>
          <w:color w:val="000000"/>
          <w:sz w:val="20"/>
          <w:szCs w:val="20"/>
        </w:rPr>
        <w:t>№ ________ от «____» _________________ 20       г.</w:t>
      </w:r>
      <w:r>
        <w:rPr>
          <w:b/>
          <w:sz w:val="20"/>
          <w:szCs w:val="20"/>
        </w:rPr>
        <w:t>)</w:t>
      </w:r>
    </w:p>
    <w:p w:rsidR="00B06D71" w:rsidRDefault="00B06D71">
      <w:pPr>
        <w:pStyle w:val="ad"/>
        <w:ind w:left="567"/>
        <w:jc w:val="center"/>
        <w:rPr>
          <w:rFonts w:ascii="Times New Roman" w:hAnsi="Times New Roman" w:cs="Times New Roman"/>
          <w:b/>
          <w:color w:val="000000"/>
          <w:sz w:val="20"/>
        </w:rPr>
      </w:pPr>
    </w:p>
    <w:p w:rsidR="00B06D71" w:rsidRDefault="00B06D71">
      <w:pPr>
        <w:pStyle w:val="ad"/>
        <w:ind w:left="567"/>
        <w:jc w:val="center"/>
      </w:pPr>
      <w:r>
        <w:rPr>
          <w:rFonts w:ascii="Times New Roman" w:hAnsi="Times New Roman" w:cs="Times New Roman"/>
          <w:b/>
          <w:sz w:val="20"/>
        </w:rPr>
        <w:t xml:space="preserve">Московская область, </w:t>
      </w:r>
      <w:r>
        <w:rPr>
          <w:rFonts w:ascii="Times New Roman" w:hAnsi="Times New Roman" w:cs="Times New Roman"/>
          <w:b/>
          <w:sz w:val="20"/>
          <w:lang w:val="ru-RU"/>
        </w:rPr>
        <w:t>Звенигород</w:t>
      </w:r>
    </w:p>
    <w:p w:rsidR="00B06D71" w:rsidRDefault="00B06D71">
      <w:pPr>
        <w:ind w:left="567"/>
        <w:jc w:val="center"/>
        <w:rPr>
          <w:b/>
          <w:color w:val="000000"/>
          <w:sz w:val="20"/>
          <w:szCs w:val="20"/>
        </w:rPr>
      </w:pPr>
    </w:p>
    <w:p w:rsidR="00B06D71" w:rsidRDefault="00B06D71">
      <w:pPr>
        <w:autoSpaceDE w:val="0"/>
        <w:ind w:left="567"/>
        <w:jc w:val="both"/>
      </w:pPr>
      <w:bookmarkStart w:id="18"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8"/>
      <w:r>
        <w:rPr>
          <w:color w:val="000000"/>
          <w:sz w:val="20"/>
          <w:szCs w:val="20"/>
        </w:rPr>
        <w:t>, и гр. РФ _______________________________________________________________________________, именуемый (ая) в дальнейшем Заказчик, с другой стороны, вместе именуемые Стороны, составили и подписали настоящий Акт о нижеследующем:</w:t>
      </w:r>
    </w:p>
    <w:p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по адресу г. Звенигород, Верхнепосадское шоссе на базе ФГБУ «Пансионат «Солнечный» МЧС России» 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rsidR="00B06D71" w:rsidRDefault="00B06D71">
      <w:pPr>
        <w:pStyle w:val="af6"/>
        <w:numPr>
          <w:ilvl w:val="0"/>
          <w:numId w:val="5"/>
        </w:numPr>
        <w:ind w:left="567"/>
        <w:jc w:val="both"/>
      </w:pPr>
      <w:r>
        <w:rPr>
          <w:rFonts w:ascii="Times New Roman" w:hAnsi="Times New Roman" w:cs="Times New Roman"/>
          <w:sz w:val="20"/>
          <w:szCs w:val="20"/>
        </w:rPr>
        <w:t>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Заказчиком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rsidR="00B06D71" w:rsidRDefault="00B06D71">
      <w:pPr>
        <w:pStyle w:val="af6"/>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rsidR="00B06D71" w:rsidRDefault="00B06D71">
      <w:pPr>
        <w:ind w:left="567"/>
        <w:jc w:val="both"/>
        <w:rPr>
          <w:sz w:val="20"/>
          <w:szCs w:val="20"/>
        </w:rPr>
      </w:pPr>
    </w:p>
    <w:p w:rsidR="00B06D71" w:rsidRDefault="00B06D71">
      <w:pPr>
        <w:tabs>
          <w:tab w:val="center" w:pos="5386"/>
        </w:tabs>
        <w:jc w:val="both"/>
      </w:pPr>
      <w:bookmarkStart w:id="19" w:name="_GoBack"/>
      <w:bookmarkEnd w:id="19"/>
      <w:r>
        <w:rPr>
          <w:sz w:val="20"/>
          <w:szCs w:val="20"/>
        </w:rPr>
        <w:t>ИСПОЛНИТЕЛЬ:</w:t>
      </w:r>
      <w:r>
        <w:rPr>
          <w:sz w:val="20"/>
          <w:szCs w:val="20"/>
        </w:rPr>
        <w:tab/>
        <w:t xml:space="preserve">                 ЗАКАЗЧИК:</w:t>
      </w:r>
    </w:p>
    <w:p w:rsidR="00B06D71" w:rsidRDefault="00B06D71">
      <w:pPr>
        <w:ind w:left="567"/>
        <w:jc w:val="both"/>
        <w:rPr>
          <w:sz w:val="20"/>
          <w:szCs w:val="20"/>
        </w:rPr>
      </w:pPr>
    </w:p>
    <w:tbl>
      <w:tblPr>
        <w:tblW w:w="0" w:type="auto"/>
        <w:tblInd w:w="108" w:type="dxa"/>
        <w:tblLayout w:type="fixed"/>
        <w:tblLook w:val="0000"/>
      </w:tblPr>
      <w:tblGrid>
        <w:gridCol w:w="10756"/>
      </w:tblGrid>
      <w:tr w:rsidR="00B06D71">
        <w:trPr>
          <w:trHeight w:val="4382"/>
        </w:trPr>
        <w:tc>
          <w:tcPr>
            <w:tcW w:w="10756" w:type="dxa"/>
            <w:shd w:val="clear" w:color="auto" w:fill="auto"/>
          </w:tcPr>
          <w:p w:rsidR="00B06D71" w:rsidRDefault="00B06D71">
            <w:pPr>
              <w:jc w:val="right"/>
              <w:textAlignment w:val="baseline"/>
            </w:pPr>
            <w:r>
              <w:rPr>
                <w:color w:val="000000"/>
                <w:sz w:val="20"/>
                <w:szCs w:val="20"/>
              </w:rPr>
              <w:t xml:space="preserve"> </w:t>
            </w:r>
          </w:p>
          <w:tbl>
            <w:tblPr>
              <w:tblW w:w="0" w:type="auto"/>
              <w:tblInd w:w="108" w:type="dxa"/>
              <w:tblLayout w:type="fixed"/>
              <w:tblLook w:val="0000"/>
            </w:tblPr>
            <w:tblGrid>
              <w:gridCol w:w="4979"/>
              <w:gridCol w:w="5453"/>
            </w:tblGrid>
            <w:tr w:rsidR="00B06D71">
              <w:trPr>
                <w:trHeight w:val="4382"/>
              </w:trPr>
              <w:tc>
                <w:tcPr>
                  <w:tcW w:w="4979" w:type="dxa"/>
                  <w:shd w:val="clear" w:color="auto" w:fill="auto"/>
                </w:tcPr>
                <w:p w:rsidR="00B06D71" w:rsidRDefault="00B06D71">
                  <w:r>
                    <w:rPr>
                      <w:color w:val="000000"/>
                      <w:sz w:val="20"/>
                      <w:szCs w:val="20"/>
                    </w:rPr>
                    <w:t>Индивидуальный Предприниматель</w:t>
                  </w:r>
                </w:p>
                <w:p w:rsidR="00B06D71" w:rsidRDefault="00B06D71">
                  <w:r>
                    <w:rPr>
                      <w:color w:val="000000"/>
                      <w:sz w:val="20"/>
                      <w:szCs w:val="20"/>
                    </w:rPr>
                    <w:t>Марусова Дарья Александровна</w:t>
                  </w:r>
                </w:p>
                <w:p w:rsidR="00B06D71" w:rsidRDefault="00B06D71">
                  <w:pPr>
                    <w:rPr>
                      <w:color w:val="000000"/>
                      <w:sz w:val="20"/>
                      <w:szCs w:val="20"/>
                    </w:rPr>
                  </w:pPr>
                </w:p>
                <w:p w:rsidR="00B06D71" w:rsidRDefault="00B06D71">
                  <w:r>
                    <w:rPr>
                      <w:color w:val="000000"/>
                      <w:sz w:val="20"/>
                      <w:szCs w:val="20"/>
                    </w:rPr>
                    <w:t>ОГРНИП 312502429900050</w:t>
                  </w:r>
                </w:p>
                <w:p w:rsidR="00B06D71" w:rsidRDefault="00B06D71">
                  <w:r>
                    <w:rPr>
                      <w:color w:val="000000"/>
                      <w:sz w:val="20"/>
                      <w:szCs w:val="20"/>
                    </w:rPr>
                    <w:t>ИНН 246516019007</w:t>
                  </w:r>
                </w:p>
                <w:p w:rsidR="00B06D71" w:rsidRDefault="00B06D71">
                  <w:r>
                    <w:rPr>
                      <w:color w:val="000000"/>
                      <w:sz w:val="20"/>
                      <w:szCs w:val="20"/>
                    </w:rPr>
                    <w:t>Адрес: 143406, Московская обл., г. Красногорск, ул. Комсомольская, д. 9, кв. 41</w:t>
                  </w:r>
                </w:p>
                <w:p w:rsidR="00B06D71" w:rsidRDefault="00B06D71">
                  <w:r>
                    <w:rPr>
                      <w:color w:val="000000"/>
                      <w:sz w:val="20"/>
                      <w:szCs w:val="20"/>
                    </w:rPr>
                    <w:t>Банк: ПАО Сбербанк, г. Москва</w:t>
                  </w:r>
                </w:p>
                <w:p w:rsidR="00B06D71" w:rsidRDefault="00B06D71">
                  <w:r>
                    <w:rPr>
                      <w:color w:val="000000"/>
                      <w:sz w:val="20"/>
                      <w:szCs w:val="20"/>
                    </w:rPr>
                    <w:t>Р/счёт: 40802810338040009562</w:t>
                  </w:r>
                </w:p>
                <w:p w:rsidR="00B06D71" w:rsidRDefault="00B06D71">
                  <w:r>
                    <w:rPr>
                      <w:color w:val="000000"/>
                      <w:sz w:val="20"/>
                      <w:szCs w:val="20"/>
                    </w:rPr>
                    <w:t>Корр. счёт: 30101810400000000225</w:t>
                  </w:r>
                </w:p>
                <w:p w:rsidR="00B06D71" w:rsidRDefault="00B06D71">
                  <w:r>
                    <w:rPr>
                      <w:color w:val="000000"/>
                      <w:sz w:val="20"/>
                      <w:szCs w:val="20"/>
                    </w:rPr>
                    <w:t>БИК 044525225</w:t>
                  </w:r>
                </w:p>
                <w:p w:rsidR="00B06D71" w:rsidRDefault="00B06D71">
                  <w:r>
                    <w:rPr>
                      <w:color w:val="000000"/>
                      <w:sz w:val="20"/>
                      <w:szCs w:val="20"/>
                    </w:rPr>
                    <w:t>Тел. 8 (985) 181 85 51</w:t>
                  </w: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p w:rsidR="00B06D71" w:rsidRDefault="00B06D71">
                  <w:pPr>
                    <w:rPr>
                      <w:color w:val="000000"/>
                      <w:sz w:val="20"/>
                      <w:szCs w:val="20"/>
                    </w:rPr>
                  </w:pPr>
                </w:p>
              </w:tc>
              <w:tc>
                <w:tcPr>
                  <w:tcW w:w="5453" w:type="dxa"/>
                  <w:shd w:val="clear" w:color="auto" w:fill="auto"/>
                </w:tcPr>
                <w:p w:rsidR="00B06D71" w:rsidRDefault="00B06D71">
                  <w:pPr>
                    <w:ind w:left="-108" w:firstLine="108"/>
                  </w:pPr>
                  <w:r>
                    <w:rPr>
                      <w:color w:val="000000"/>
                      <w:sz w:val="20"/>
                      <w:szCs w:val="20"/>
                    </w:rPr>
                    <w:t>ФИО 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Паспорт (серия, номер, когда и кем выдан)</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pPr>
                  <w:r>
                    <w:rPr>
                      <w:color w:val="000000"/>
                      <w:sz w:val="20"/>
                      <w:szCs w:val="20"/>
                    </w:rPr>
                    <w:t>Адрес:___________________________________________</w:t>
                  </w:r>
                </w:p>
                <w:p w:rsidR="00B06D71" w:rsidRDefault="00B06D71">
                  <w:pPr>
                    <w:ind w:left="-108" w:firstLine="108"/>
                  </w:pPr>
                  <w:r>
                    <w:rPr>
                      <w:color w:val="000000"/>
                      <w:sz w:val="20"/>
                      <w:szCs w:val="20"/>
                    </w:rPr>
                    <w:t>________________________________________________</w:t>
                  </w:r>
                </w:p>
                <w:p w:rsidR="00B06D71" w:rsidRDefault="00B06D71">
                  <w:pPr>
                    <w:ind w:left="-108" w:firstLine="108"/>
                    <w:rPr>
                      <w:color w:val="000000"/>
                      <w:sz w:val="20"/>
                      <w:szCs w:val="20"/>
                    </w:rPr>
                  </w:pPr>
                </w:p>
                <w:p w:rsidR="00B06D71" w:rsidRDefault="00B06D71">
                  <w:pPr>
                    <w:ind w:left="-108" w:firstLine="108"/>
                  </w:pPr>
                  <w:r>
                    <w:rPr>
                      <w:color w:val="000000"/>
                      <w:sz w:val="20"/>
                      <w:szCs w:val="20"/>
                    </w:rPr>
                    <w:t>Тел. ____________________________________________</w:t>
                  </w:r>
                </w:p>
              </w:tc>
            </w:tr>
            <w:tr w:rsidR="00B06D71">
              <w:trPr>
                <w:trHeight w:val="702"/>
              </w:trPr>
              <w:tc>
                <w:tcPr>
                  <w:tcW w:w="4979" w:type="dxa"/>
                  <w:shd w:val="clear" w:color="auto" w:fill="auto"/>
                </w:tcPr>
                <w:p w:rsidR="00B06D71" w:rsidRDefault="00B06D71">
                  <w:r>
                    <w:rPr>
                      <w:color w:val="000000"/>
                      <w:sz w:val="20"/>
                      <w:szCs w:val="20"/>
                    </w:rPr>
                    <w:t>Исполнитель _________________ /Д. А. Марусова/</w:t>
                  </w:r>
                </w:p>
              </w:tc>
              <w:tc>
                <w:tcPr>
                  <w:tcW w:w="5453" w:type="dxa"/>
                  <w:shd w:val="clear" w:color="auto" w:fill="auto"/>
                </w:tcPr>
                <w:p w:rsidR="00B06D71" w:rsidRDefault="00B06D71">
                  <w:r>
                    <w:rPr>
                      <w:color w:val="000000"/>
                      <w:sz w:val="20"/>
                      <w:szCs w:val="20"/>
                    </w:rPr>
                    <w:t>Заказчик _____________ / _________________________ /</w:t>
                  </w:r>
                </w:p>
                <w:p w:rsidR="00B06D71" w:rsidRDefault="00B06D71">
                  <w:pPr>
                    <w:rPr>
                      <w:color w:val="000000"/>
                      <w:sz w:val="20"/>
                      <w:szCs w:val="20"/>
                      <w:lang w:val="en-US"/>
                    </w:rPr>
                  </w:pPr>
                </w:p>
              </w:tc>
            </w:tr>
          </w:tbl>
          <w:p w:rsidR="00B06D71" w:rsidRDefault="00B06D71">
            <w:pPr>
              <w:pStyle w:val="af7"/>
              <w:spacing w:after="0"/>
              <w:jc w:val="right"/>
              <w:textAlignment w:val="baseline"/>
              <w:rPr>
                <w:b/>
                <w:color w:val="000000"/>
                <w:sz w:val="20"/>
                <w:szCs w:val="20"/>
              </w:rPr>
            </w:pPr>
          </w:p>
        </w:tc>
      </w:tr>
      <w:tr w:rsidR="00B06D71">
        <w:trPr>
          <w:trHeight w:val="702"/>
        </w:trPr>
        <w:tc>
          <w:tcPr>
            <w:tcW w:w="10756" w:type="dxa"/>
            <w:shd w:val="clear" w:color="auto" w:fill="auto"/>
          </w:tcPr>
          <w:p w:rsidR="00B06D71" w:rsidRDefault="00B06D71">
            <w:pPr>
              <w:pStyle w:val="af2"/>
              <w:snapToGrid w:val="0"/>
              <w:jc w:val="right"/>
              <w:textAlignment w:val="baseline"/>
              <w:rPr>
                <w:b/>
                <w:color w:val="000000"/>
                <w:sz w:val="20"/>
                <w:lang w:val="en-US" w:eastAsia="ru-RU"/>
              </w:rPr>
            </w:pPr>
          </w:p>
        </w:tc>
      </w:tr>
    </w:tbl>
    <w:p w:rsidR="00B06D71" w:rsidRDefault="00B06D71">
      <w:pPr>
        <w:pStyle w:val="ad"/>
        <w:jc w:val="both"/>
      </w:pPr>
      <w:bookmarkStart w:id="20" w:name="_Hlk478074269"/>
      <w:bookmarkEnd w:id="20"/>
    </w:p>
    <w:sectPr w:rsidR="00B06D71">
      <w:footerReference w:type="default" r:id="rId7"/>
      <w:footerReference w:type="first" r:id="rId8"/>
      <w:pgSz w:w="11906" w:h="16838"/>
      <w:pgMar w:top="709" w:right="850" w:bottom="1134" w:left="85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CE1" w:rsidRDefault="00F55CE1">
      <w:r>
        <w:separator/>
      </w:r>
    </w:p>
  </w:endnote>
  <w:endnote w:type="continuationSeparator" w:id="1">
    <w:p w:rsidR="00F55CE1" w:rsidRDefault="00F5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1" w:rsidRDefault="00B06D71">
    <w:pPr>
      <w:pStyle w:val="af4"/>
      <w:ind w:right="-2552"/>
    </w:pPr>
    <w:r>
      <w:rPr>
        <w:sz w:val="18"/>
        <w:szCs w:val="18"/>
      </w:rPr>
      <w:t>Исполнитель ____________</w:t>
    </w:r>
    <w:r>
      <w:rPr>
        <w:sz w:val="18"/>
        <w:szCs w:val="18"/>
      </w:rPr>
      <w:tab/>
    </w:r>
    <w:r>
      <w:rPr>
        <w:sz w:val="18"/>
        <w:szCs w:val="18"/>
      </w:rPr>
      <w:tab/>
      <w:t>____________ Заказчик</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D71" w:rsidRDefault="00B06D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CE1" w:rsidRDefault="00F55CE1">
      <w:r>
        <w:separator/>
      </w:r>
    </w:p>
  </w:footnote>
  <w:footnote w:type="continuationSeparator" w:id="1">
    <w:p w:rsidR="00F55CE1" w:rsidRDefault="00F55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3F87"/>
    <w:rsid w:val="003E59EF"/>
    <w:rsid w:val="004D0739"/>
    <w:rsid w:val="005611BC"/>
    <w:rsid w:val="00665512"/>
    <w:rsid w:val="008325E1"/>
    <w:rsid w:val="00917F87"/>
    <w:rsid w:val="00A004BC"/>
    <w:rsid w:val="00A541B0"/>
    <w:rsid w:val="00B06D71"/>
    <w:rsid w:val="00B83F87"/>
    <w:rsid w:val="00D92D39"/>
    <w:rsid w:val="00DC62BB"/>
    <w:rsid w:val="00F257D7"/>
    <w:rsid w:val="00F5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4">
    <w:name w:val="heading 4"/>
    <w:basedOn w:val="a"/>
    <w:next w:val="a"/>
    <w:qFormat/>
    <w:pPr>
      <w:keepNext/>
      <w:numPr>
        <w:ilvl w:val="3"/>
        <w:numId w:val="1"/>
      </w:numPr>
      <w:spacing w:before="240" w:after="60"/>
      <w:outlineLvl w:val="3"/>
    </w:pPr>
    <w:rPr>
      <w:rFonts w:ascii="Calibri" w:hAnsi="Calibri" w:cs="Calibri"/>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2z1">
    <w:name w:val="WW8Num2z1"/>
    <w:rPr>
      <w:rFonts w:ascii="Times New Roman" w:eastAsia="Times New Roman" w:hAnsi="Times New Roman" w:cs="Times New Roman"/>
    </w:rPr>
  </w:style>
  <w:style w:type="character" w:customStyle="1" w:styleId="WW8Num3z0">
    <w:name w:val="WW8Num3z0"/>
    <w:rPr>
      <w:rFonts w:cs="Times New Roman"/>
      <w:color w:val="000000"/>
      <w:sz w:val="20"/>
      <w:szCs w:val="20"/>
    </w:rPr>
  </w:style>
  <w:style w:type="character" w:customStyle="1" w:styleId="WW8Num4z0">
    <w:name w:val="WW8Num4z0"/>
    <w:rPr>
      <w:rFonts w:cs="Times New Roman"/>
      <w:color w:val="000000"/>
      <w:sz w:val="20"/>
      <w:szCs w:val="20"/>
    </w:rPr>
  </w:style>
  <w:style w:type="character" w:customStyle="1" w:styleId="WW8Num5z0">
    <w:name w:val="WW8Num5z0"/>
    <w:rPr>
      <w:rFonts w:hint="default"/>
      <w:color w:val="00000A"/>
      <w:sz w:val="20"/>
      <w:szCs w:val="20"/>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cs="Times New Roman" w:hint="default"/>
    </w:rPr>
  </w:style>
  <w:style w:type="character" w:customStyle="1" w:styleId="WW8Num6z0">
    <w:name w:val="WW8Num6z0"/>
    <w:rPr>
      <w:rFonts w:ascii="Times New Roman" w:hAnsi="Times New Roman" w:cs="Times New Roman" w:hint="default"/>
      <w:b/>
      <w:bCs/>
      <w:color w:val="000000"/>
      <w:sz w:val="20"/>
      <w:szCs w:val="20"/>
    </w:rPr>
  </w:style>
  <w:style w:type="character" w:customStyle="1" w:styleId="WW8Num6z1">
    <w:name w:val="WW8Num6z1"/>
    <w:rPr>
      <w:rFonts w:ascii="Times New Roman" w:hAnsi="Times New Roman" w:cs="Times New Roman" w:hint="default"/>
      <w:b w:val="0"/>
      <w:color w:val="000000"/>
      <w:sz w:val="20"/>
      <w:szCs w:val="20"/>
    </w:rPr>
  </w:style>
  <w:style w:type="character" w:customStyle="1" w:styleId="WW8Num6z2">
    <w:name w:val="WW8Num6z2"/>
    <w:rPr>
      <w:rFonts w:cs="Times New Roman" w:hint="default"/>
    </w:rPr>
  </w:style>
  <w:style w:type="character" w:customStyle="1" w:styleId="WW8Num4z1">
    <w:name w:val="WW8Num4z1"/>
    <w:rPr>
      <w:rFonts w:ascii="Times New Roman" w:eastAsia="Times New Roman" w:hAnsi="Times New Roman" w:cs="Times New Roman"/>
    </w:rPr>
  </w:style>
  <w:style w:type="character" w:customStyle="1" w:styleId="WW8Num7z0">
    <w:name w:val="WW8Num7z0"/>
    <w:rPr>
      <w:rFonts w:cs="Times New Roman" w:hint="default"/>
      <w:b/>
    </w:rPr>
  </w:style>
  <w:style w:type="character" w:customStyle="1" w:styleId="WW8Num7z1">
    <w:name w:val="WW8Num7z1"/>
    <w:rPr>
      <w:rFonts w:cs="Times New Roman" w:hint="default"/>
      <w:b w:val="0"/>
    </w:rPr>
  </w:style>
  <w:style w:type="character" w:customStyle="1" w:styleId="WW8Num7z2">
    <w:name w:val="WW8Num7z2"/>
    <w:rPr>
      <w:rFonts w:cs="Times New Roman" w:hint="default"/>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color w:val="000000"/>
      <w:sz w:val="20"/>
      <w:szCs w:val="20"/>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cs="Times New Roman" w:hint="default"/>
    </w:rPr>
  </w:style>
  <w:style w:type="character" w:customStyle="1" w:styleId="WW8Num17z0">
    <w:name w:val="WW8Num17z0"/>
    <w:rPr>
      <w:rFonts w:cs="Times New Roman"/>
    </w:rPr>
  </w:style>
  <w:style w:type="character" w:customStyle="1" w:styleId="WW8Num18z0">
    <w:name w:val="WW8Num18z0"/>
    <w:rPr>
      <w:rFonts w:eastAsia="Times New Roman" w:cs="Times New Roman" w:hint="default"/>
      <w:b w:val="0"/>
    </w:rPr>
  </w:style>
  <w:style w:type="character" w:customStyle="1" w:styleId="WW8Num18z1">
    <w:name w:val="WW8Num18z1"/>
    <w:rPr>
      <w:rFonts w:cs="Times New Roman"/>
    </w:rPr>
  </w:style>
  <w:style w:type="character" w:customStyle="1" w:styleId="WW8Num19z0">
    <w:name w:val="WW8Num19z0"/>
    <w:rPr>
      <w:rFonts w:cs="Times New Roman"/>
    </w:rPr>
  </w:style>
  <w:style w:type="character" w:customStyle="1" w:styleId="WW8Num20z0">
    <w:name w:val="WW8Num20z0"/>
    <w:rPr>
      <w:rFonts w:cs="Times New Roman" w:hint="default"/>
    </w:rPr>
  </w:style>
  <w:style w:type="character" w:customStyle="1" w:styleId="WW8Num20z1">
    <w:name w:val="WW8Num20z1"/>
    <w:rPr>
      <w:rFonts w:ascii="Times New Roman" w:eastAsia="Times New Roman" w:hAnsi="Times New Roman" w:cs="Times New Roman"/>
    </w:rPr>
  </w:style>
  <w:style w:type="character" w:customStyle="1" w:styleId="WW8Num21z0">
    <w:name w:val="WW8Num21z0"/>
    <w:rPr>
      <w:rFonts w:cs="Times New Roman"/>
    </w:rPr>
  </w:style>
  <w:style w:type="character" w:customStyle="1" w:styleId="WW8Num22z0">
    <w:name w:val="WW8Num22z0"/>
    <w:rPr>
      <w:rFonts w:cs="Times New Roman" w:hint="default"/>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WW8Num25z0">
    <w:name w:val="WW8Num25z0"/>
    <w:rPr>
      <w:rFonts w:cs="Times New Roman" w:hint="default"/>
    </w:rPr>
  </w:style>
  <w:style w:type="character" w:customStyle="1" w:styleId="WW8Num26z0">
    <w:name w:val="WW8Num26z0"/>
    <w:rPr>
      <w:rFonts w:cs="Times New Roman"/>
    </w:rPr>
  </w:style>
  <w:style w:type="character" w:customStyle="1" w:styleId="WW8Num27z0">
    <w:name w:val="WW8Num27z0"/>
    <w:rPr>
      <w:rFonts w:cs="Times New Roman"/>
    </w:rPr>
  </w:style>
  <w:style w:type="character" w:customStyle="1" w:styleId="WW8Num28z0">
    <w:name w:val="WW8Num28z0"/>
    <w:rPr>
      <w:rFonts w:cs="Times New Roman" w:hint="default"/>
      <w:b/>
    </w:rPr>
  </w:style>
  <w:style w:type="character" w:customStyle="1" w:styleId="WW8Num28z1">
    <w:name w:val="WW8Num28z1"/>
    <w:rPr>
      <w:rFonts w:cs="Times New Roman" w:hint="default"/>
      <w:b w:val="0"/>
    </w:rPr>
  </w:style>
  <w:style w:type="character" w:customStyle="1" w:styleId="WW8Num28z2">
    <w:name w:val="WW8Num28z2"/>
    <w:rPr>
      <w:rFonts w:cs="Times New Roman" w:hint="default"/>
    </w:rPr>
  </w:style>
  <w:style w:type="character" w:customStyle="1" w:styleId="WW8Num29z0">
    <w:name w:val="WW8Num29z0"/>
    <w:rPr>
      <w:rFonts w:cs="Times New Roman" w:hint="default"/>
    </w:rPr>
  </w:style>
  <w:style w:type="character" w:customStyle="1" w:styleId="WW8Num30z0">
    <w:name w:val="WW8Num30z0"/>
    <w:rPr>
      <w:rFonts w:cs="Times New Roman"/>
    </w:rPr>
  </w:style>
  <w:style w:type="character" w:customStyle="1" w:styleId="WW8Num31z0">
    <w:name w:val="WW8Num31z0"/>
    <w:rPr>
      <w:rFonts w:cs="Times New Roman" w:hint="default"/>
    </w:rPr>
  </w:style>
  <w:style w:type="character" w:customStyle="1" w:styleId="WW8Num32z0">
    <w:name w:val="WW8Num32z0"/>
    <w:rPr>
      <w:rFonts w:hint="default"/>
    </w:rPr>
  </w:style>
  <w:style w:type="character" w:customStyle="1" w:styleId="WW8Num33z0">
    <w:name w:val="WW8Num33z0"/>
    <w:rPr>
      <w:rFonts w:cs="Times New Roman"/>
      <w:color w:val="000000"/>
      <w:sz w:val="20"/>
      <w:szCs w:val="20"/>
    </w:rPr>
  </w:style>
  <w:style w:type="character" w:customStyle="1" w:styleId="WW8Num34z0">
    <w:name w:val="WW8Num34z0"/>
    <w:rPr>
      <w:rFonts w:cs="Times New Roman" w:hint="default"/>
      <w:sz w:val="20"/>
    </w:rPr>
  </w:style>
  <w:style w:type="character" w:customStyle="1" w:styleId="WW8Num34z1">
    <w:name w:val="WW8Num34z1"/>
    <w:rPr>
      <w:rFonts w:cs="Times New Roman"/>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7z0">
    <w:name w:val="WW8Num37z0"/>
    <w:rPr>
      <w:rFonts w:cs="Times New Roman" w:hint="default"/>
    </w:rPr>
  </w:style>
  <w:style w:type="character" w:customStyle="1" w:styleId="WW8Num38z0">
    <w:name w:val="WW8Num38z0"/>
    <w:rPr>
      <w:rFonts w:ascii="Symbol" w:hAnsi="Symbol" w:cs="Symbol" w:hint="default"/>
    </w:rPr>
  </w:style>
  <w:style w:type="character" w:customStyle="1" w:styleId="WW8Num39z0">
    <w:name w:val="WW8Num39z0"/>
    <w:rPr>
      <w:rFonts w:hint="default"/>
      <w:color w:val="00000A"/>
      <w:sz w:val="20"/>
      <w:szCs w:val="20"/>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cs="Times New Roman" w:hint="default"/>
    </w:rPr>
  </w:style>
  <w:style w:type="character" w:customStyle="1" w:styleId="WW8Num40z0">
    <w:name w:val="WW8Num40z0"/>
    <w:rPr>
      <w:rFonts w:ascii="Times New Roman" w:hAnsi="Times New Roman" w:cs="Times New Roman" w:hint="default"/>
      <w:b/>
      <w:bCs/>
      <w:color w:val="000000"/>
      <w:sz w:val="20"/>
      <w:szCs w:val="20"/>
    </w:rPr>
  </w:style>
  <w:style w:type="character" w:customStyle="1" w:styleId="WW8Num40z1">
    <w:name w:val="WW8Num40z1"/>
    <w:rPr>
      <w:rFonts w:ascii="Times New Roman" w:hAnsi="Times New Roman" w:cs="Times New Roman" w:hint="default"/>
      <w:b w:val="0"/>
      <w:color w:val="000000"/>
      <w:sz w:val="20"/>
      <w:szCs w:val="20"/>
    </w:rPr>
  </w:style>
  <w:style w:type="character" w:customStyle="1" w:styleId="WW8Num40z2">
    <w:name w:val="WW8Num40z2"/>
    <w:rPr>
      <w:rFonts w:cs="Times New Roman" w:hint="default"/>
    </w:rPr>
  </w:style>
  <w:style w:type="character" w:customStyle="1" w:styleId="WW8NumSt18z0">
    <w:name w:val="WW8NumSt18z0"/>
    <w:rPr>
      <w:rFonts w:cs="Times New Roman"/>
    </w:rPr>
  </w:style>
  <w:style w:type="character" w:customStyle="1" w:styleId="WW8NumSt19z0">
    <w:name w:val="WW8NumSt19z0"/>
    <w:rPr>
      <w:rFonts w:cs="Times New Roman"/>
    </w:rPr>
  </w:style>
  <w:style w:type="character" w:customStyle="1" w:styleId="WW8NumSt20z0">
    <w:name w:val="WW8NumSt20z0"/>
    <w:rPr>
      <w:rFonts w:cs="Times New Roman"/>
    </w:rPr>
  </w:style>
  <w:style w:type="character" w:customStyle="1" w:styleId="WW8NumSt21z0">
    <w:name w:val="WW8NumSt21z0"/>
    <w:rPr>
      <w:rFonts w:cs="Times New Roman"/>
    </w:rPr>
  </w:style>
  <w:style w:type="character" w:customStyle="1" w:styleId="WW8NumSt22z0">
    <w:name w:val="WW8NumSt22z0"/>
    <w:rPr>
      <w:rFonts w:cs="Times New Roman"/>
    </w:rPr>
  </w:style>
  <w:style w:type="character" w:customStyle="1" w:styleId="WW8NumSt23z0">
    <w:name w:val="WW8NumSt23z0"/>
    <w:rPr>
      <w:rFonts w:cs="Times New Roman"/>
    </w:rPr>
  </w:style>
  <w:style w:type="character" w:customStyle="1" w:styleId="WW8NumSt24z0">
    <w:name w:val="WW8NumSt24z0"/>
    <w:rPr>
      <w:rFonts w:cs="Times New Roman"/>
    </w:rPr>
  </w:style>
  <w:style w:type="character" w:customStyle="1" w:styleId="WW8NumSt25z0">
    <w:name w:val="WW8NumSt25z0"/>
    <w:rPr>
      <w:rFonts w:cs="Times New Roman"/>
    </w:rPr>
  </w:style>
  <w:style w:type="character" w:customStyle="1" w:styleId="WW8NumSt26z0">
    <w:name w:val="WW8NumSt26z0"/>
    <w:rPr>
      <w:rFonts w:cs="Times New Roman"/>
    </w:rPr>
  </w:style>
  <w:style w:type="character" w:customStyle="1" w:styleId="1">
    <w:name w:val="Основной шрифт абзаца1"/>
  </w:style>
  <w:style w:type="character" w:customStyle="1" w:styleId="40">
    <w:name w:val="Заголовок 4 Знак"/>
    <w:rPr>
      <w:rFonts w:ascii="Calibri" w:hAnsi="Calibri" w:cs="Calibri"/>
      <w:b/>
      <w:sz w:val="28"/>
    </w:rPr>
  </w:style>
  <w:style w:type="character" w:styleId="a3">
    <w:name w:val="Hyperlink"/>
    <w:rPr>
      <w:rFonts w:cs="Times New Roman"/>
      <w:color w:val="0000FF"/>
      <w:u w:val="single"/>
    </w:rPr>
  </w:style>
  <w:style w:type="character" w:customStyle="1" w:styleId="10">
    <w:name w:val="Знак примечания1"/>
    <w:rPr>
      <w:rFonts w:cs="Times New Roman"/>
      <w:sz w:val="16"/>
    </w:rPr>
  </w:style>
  <w:style w:type="character" w:customStyle="1" w:styleId="a4">
    <w:name w:val="Текст примечания Знак"/>
    <w:basedOn w:val="1"/>
  </w:style>
  <w:style w:type="character" w:customStyle="1" w:styleId="a5">
    <w:name w:val="Тема примечания Знак"/>
    <w:rPr>
      <w:b/>
    </w:rPr>
  </w:style>
  <w:style w:type="character" w:customStyle="1" w:styleId="a6">
    <w:name w:val="Текст выноски Знак"/>
    <w:rPr>
      <w:rFonts w:ascii="Tahoma" w:hAnsi="Tahoma" w:cs="Tahoma"/>
      <w:sz w:val="16"/>
    </w:rPr>
  </w:style>
  <w:style w:type="character" w:customStyle="1" w:styleId="a7">
    <w:name w:val="Верхний колонтитул Знак"/>
    <w:rPr>
      <w:sz w:val="24"/>
    </w:rPr>
  </w:style>
  <w:style w:type="character" w:customStyle="1" w:styleId="a8">
    <w:name w:val="Нижний колонтитул Знак"/>
    <w:rPr>
      <w:sz w:val="24"/>
    </w:rPr>
  </w:style>
  <w:style w:type="character" w:styleId="a9">
    <w:name w:val="Emphasis"/>
    <w:qFormat/>
    <w:rPr>
      <w:rFonts w:cs="Times New Roman"/>
      <w:i/>
    </w:rPr>
  </w:style>
  <w:style w:type="character" w:customStyle="1" w:styleId="aa">
    <w:name w:val="Текст сноски Знак"/>
    <w:rPr>
      <w:rFonts w:eastAsia="Times New Roman"/>
    </w:rPr>
  </w:style>
  <w:style w:type="character" w:customStyle="1" w:styleId="ab">
    <w:name w:val="Символ сноски"/>
    <w:rPr>
      <w:rFonts w:cs="Times New Roman"/>
      <w:vertAlign w:val="superscript"/>
    </w:rPr>
  </w:style>
  <w:style w:type="character" w:customStyle="1" w:styleId="HTML">
    <w:name w:val="Стандартный HTML Знак"/>
    <w:rPr>
      <w:rFonts w:ascii="Courier New" w:hAnsi="Courier New" w:cs="Courier New"/>
    </w:rPr>
  </w:style>
  <w:style w:type="character" w:customStyle="1" w:styleId="ac">
    <w:name w:val="Название Знак"/>
    <w:rPr>
      <w:rFonts w:ascii="Calibri Light" w:hAnsi="Calibri Light" w:cs="Calibri Light"/>
      <w:spacing w:val="-10"/>
      <w:kern w:val="2"/>
      <w:sz w:val="56"/>
    </w:rPr>
  </w:style>
  <w:style w:type="paragraph" w:styleId="ad">
    <w:name w:val="Заголовок"/>
    <w:basedOn w:val="a"/>
    <w:next w:val="a"/>
    <w:pPr>
      <w:contextualSpacing/>
    </w:pPr>
    <w:rPr>
      <w:rFonts w:ascii="Calibri Light" w:hAnsi="Calibri Light" w:cs="Calibri Light"/>
      <w:spacing w:val="-10"/>
      <w:kern w:val="2"/>
      <w:sz w:val="56"/>
      <w:szCs w:val="20"/>
      <w:lang/>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Текст примечания1"/>
    <w:basedOn w:val="a"/>
    <w:rPr>
      <w:sz w:val="20"/>
      <w:szCs w:val="20"/>
    </w:rPr>
  </w:style>
  <w:style w:type="paragraph" w:styleId="af1">
    <w:name w:val="annotation subject"/>
    <w:basedOn w:val="12"/>
    <w:next w:val="12"/>
    <w:rPr>
      <w:b/>
      <w:lang/>
    </w:rPr>
  </w:style>
  <w:style w:type="paragraph" w:styleId="af2">
    <w:name w:val="Balloon Text"/>
    <w:basedOn w:val="a"/>
    <w:rPr>
      <w:rFonts w:ascii="Tahoma" w:hAnsi="Tahoma" w:cs="Tahoma"/>
      <w:sz w:val="16"/>
      <w:szCs w:val="20"/>
      <w:lang/>
    </w:rPr>
  </w:style>
  <w:style w:type="paragraph" w:styleId="af3">
    <w:name w:val="header"/>
    <w:basedOn w:val="a"/>
    <w:rPr>
      <w:szCs w:val="20"/>
      <w:lang/>
    </w:rPr>
  </w:style>
  <w:style w:type="paragraph" w:styleId="af4">
    <w:name w:val="footer"/>
    <w:basedOn w:val="a"/>
    <w:rPr>
      <w:szCs w:val="20"/>
      <w:lang/>
    </w:rPr>
  </w:style>
  <w:style w:type="paragraph" w:styleId="af5">
    <w:name w:val="footnote text"/>
    <w:basedOn w:val="a"/>
    <w:pPr>
      <w:overflowPunct w:val="0"/>
      <w:autoSpaceDE w:val="0"/>
      <w:textAlignment w:val="baseline"/>
    </w:pPr>
    <w:rPr>
      <w:sz w:val="20"/>
      <w:szCs w:val="20"/>
      <w:lang/>
    </w:rPr>
  </w:style>
  <w:style w:type="paragraph" w:styleId="af6">
    <w:name w:val="List Paragraph"/>
    <w:basedOn w:val="a"/>
    <w:qFormat/>
    <w:pPr>
      <w:spacing w:after="200" w:line="276" w:lineRule="auto"/>
      <w:ind w:left="720"/>
      <w:contextualSpacing/>
    </w:pPr>
    <w:rPr>
      <w:rFonts w:ascii="Calibri" w:hAnsi="Calibri" w:cs="Calibri"/>
      <w:sz w:val="22"/>
      <w:szCs w:val="22"/>
    </w:rPr>
  </w:style>
  <w:style w:type="paragraph" w:styleId="HTML0">
    <w:name w:val="HTML Preformatted"/>
    <w:basedOn w:val="a"/>
    <w:rPr>
      <w:rFonts w:ascii="Courier New" w:hAnsi="Courier New" w:cs="Courier New"/>
      <w:sz w:val="20"/>
      <w:szCs w:val="20"/>
      <w:lang/>
    </w:rPr>
  </w:style>
  <w:style w:type="paragraph" w:styleId="af7">
    <w:name w:val="Normal (Web)"/>
    <w:basedOn w:val="a"/>
    <w:pPr>
      <w:spacing w:before="280" w:after="280"/>
    </w:pPr>
  </w:style>
  <w:style w:type="paragraph" w:customStyle="1" w:styleId="western">
    <w:name w:val="western"/>
    <w:basedOn w:val="a"/>
    <w:pPr>
      <w:spacing w:before="280" w:after="119"/>
    </w:pPr>
    <w:rPr>
      <w:color w:val="000000"/>
    </w:rPr>
  </w:style>
  <w:style w:type="paragraph" w:customStyle="1" w:styleId="13">
    <w:name w:val="Обычный1"/>
    <w:pPr>
      <w:suppressAutoHyphens/>
      <w:spacing w:line="276" w:lineRule="auto"/>
      <w:contextualSpacing/>
    </w:pPr>
    <w:rPr>
      <w:rFonts w:ascii="Arial" w:eastAsia="Arial" w:hAnsi="Arial" w:cs="Arial"/>
      <w:sz w:val="22"/>
      <w:szCs w:val="22"/>
      <w:lang w:eastAsia="zh-CN"/>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Ирбис</cp:lastModifiedBy>
  <cp:revision>2</cp:revision>
  <cp:lastPrinted>1995-11-21T14:41:00Z</cp:lastPrinted>
  <dcterms:created xsi:type="dcterms:W3CDTF">2022-01-31T09:40:00Z</dcterms:created>
  <dcterms:modified xsi:type="dcterms:W3CDTF">2022-01-31T09:40:00Z</dcterms:modified>
</cp:coreProperties>
</file>