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71" w:rsidRDefault="00B06D71">
      <w:pPr>
        <w:jc w:val="center"/>
      </w:pPr>
      <w:bookmarkStart w:id="0" w:name="_Hlk478842960"/>
      <w:r>
        <w:rPr>
          <w:b/>
          <w:color w:val="000000"/>
          <w:sz w:val="20"/>
          <w:szCs w:val="20"/>
        </w:rPr>
        <w:t>ДОГОВОР</w:t>
      </w:r>
    </w:p>
    <w:p w:rsidR="00B06D71" w:rsidRDefault="00B06D71">
      <w:pPr>
        <w:jc w:val="center"/>
      </w:pPr>
      <w:bookmarkStart w:id="1" w:name="_Hlk478848871"/>
      <w:bookmarkEnd w:id="0"/>
      <w:r>
        <w:rPr>
          <w:b/>
          <w:color w:val="000000"/>
          <w:sz w:val="20"/>
          <w:szCs w:val="20"/>
        </w:rPr>
        <w:t xml:space="preserve">об оказании услуг по проведению мастер-классов  и организации </w:t>
      </w:r>
      <w:bookmarkEnd w:id="1"/>
      <w:r>
        <w:rPr>
          <w:b/>
          <w:color w:val="000000"/>
          <w:sz w:val="20"/>
          <w:szCs w:val="20"/>
        </w:rPr>
        <w:t>досуга</w:t>
      </w:r>
    </w:p>
    <w:p w:rsidR="00B06D71" w:rsidRDefault="00B06D71">
      <w:pPr>
        <w:jc w:val="center"/>
        <w:rPr>
          <w:b/>
          <w:color w:val="000000"/>
          <w:sz w:val="20"/>
          <w:szCs w:val="20"/>
        </w:rPr>
      </w:pPr>
    </w:p>
    <w:p w:rsidR="00B06D71" w:rsidRDefault="00B06D71">
      <w:pPr>
        <w:jc w:val="center"/>
      </w:pPr>
      <w:r>
        <w:rPr>
          <w:b/>
          <w:color w:val="000000"/>
          <w:sz w:val="20"/>
          <w:szCs w:val="20"/>
        </w:rPr>
        <w:t>№</w:t>
      </w:r>
      <w:bookmarkStart w:id="2" w:name="Number"/>
      <w:bookmarkEnd w:id="2"/>
      <w:r>
        <w:rPr>
          <w:b/>
          <w:color w:val="000000"/>
          <w:sz w:val="20"/>
          <w:szCs w:val="20"/>
        </w:rPr>
        <w:t xml:space="preserve"> __________ от «_____» </w:t>
      </w:r>
      <w:bookmarkStart w:id="3" w:name="Year"/>
      <w:bookmarkStart w:id="4" w:name="MonthNow"/>
      <w:bookmarkEnd w:id="3"/>
      <w:bookmarkEnd w:id="4"/>
      <w:r>
        <w:rPr>
          <w:b/>
          <w:color w:val="000000"/>
          <w:sz w:val="20"/>
          <w:szCs w:val="20"/>
        </w:rPr>
        <w:t>______________________ 20       г.</w:t>
      </w:r>
      <w:bookmarkStart w:id="5" w:name="_Hlk478830167"/>
    </w:p>
    <w:p w:rsidR="00B06D71" w:rsidRDefault="00B06D71">
      <w:pPr>
        <w:jc w:val="center"/>
        <w:rPr>
          <w:b/>
          <w:color w:val="000000"/>
          <w:sz w:val="20"/>
          <w:szCs w:val="20"/>
        </w:rPr>
      </w:pPr>
    </w:p>
    <w:p w:rsidR="00B06D71" w:rsidRDefault="00B06D71">
      <w:pPr>
        <w:jc w:val="center"/>
      </w:pPr>
      <w:r>
        <w:rPr>
          <w:b/>
          <w:color w:val="000000"/>
          <w:sz w:val="20"/>
          <w:szCs w:val="20"/>
        </w:rPr>
        <w:t>Московская область,  Звенигород</w:t>
      </w:r>
    </w:p>
    <w:p w:rsidR="00B06D71" w:rsidRDefault="00B06D71">
      <w:pPr>
        <w:jc w:val="center"/>
        <w:rPr>
          <w:b/>
          <w:color w:val="000000"/>
          <w:sz w:val="20"/>
          <w:szCs w:val="20"/>
        </w:rPr>
      </w:pPr>
    </w:p>
    <w:p w:rsidR="00B06D71" w:rsidRDefault="00B06D71">
      <w:pPr>
        <w:rPr>
          <w:b/>
          <w:color w:val="000000"/>
          <w:sz w:val="20"/>
          <w:szCs w:val="20"/>
        </w:rPr>
      </w:pPr>
    </w:p>
    <w:p w:rsidR="00B06D71" w:rsidRDefault="00B06D71">
      <w:pPr>
        <w:ind w:left="567"/>
        <w:jc w:val="both"/>
      </w:pPr>
      <w:bookmarkStart w:id="6" w:name="_Hlk478845579"/>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 именуемая в дальнейшем Исполнитель, с одной стороны, и</w:t>
      </w:r>
    </w:p>
    <w:p w:rsidR="00B06D71" w:rsidRDefault="00B06D71">
      <w:pPr>
        <w:ind w:left="567"/>
        <w:jc w:val="both"/>
      </w:pPr>
      <w:r>
        <w:rPr>
          <w:color w:val="000000"/>
          <w:sz w:val="20"/>
          <w:szCs w:val="20"/>
        </w:rPr>
        <w:t>гр. РФ _________________________________________________________________________________________, именуемый(ая) в дальнейшем Заказчик, с другой стороны, вместе именуемые Стороны, заключили настоящий договор (далее - Договор).</w:t>
      </w:r>
    </w:p>
    <w:bookmarkEnd w:id="5"/>
    <w:bookmarkEnd w:id="6"/>
    <w:p w:rsidR="00B06D71" w:rsidRDefault="00B06D71">
      <w:pPr>
        <w:ind w:left="567" w:firstLine="567"/>
        <w:jc w:val="both"/>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ПРЕДМЕТ ДОГОВОРА</w:t>
      </w:r>
    </w:p>
    <w:p w:rsidR="00B06D71" w:rsidRDefault="00B06D71">
      <w:pPr>
        <w:numPr>
          <w:ilvl w:val="1"/>
          <w:numId w:val="6"/>
        </w:numPr>
        <w:tabs>
          <w:tab w:val="left" w:pos="426"/>
        </w:tabs>
        <w:ind w:left="567"/>
        <w:jc w:val="both"/>
      </w:pPr>
      <w:r>
        <w:rPr>
          <w:color w:val="000000"/>
          <w:sz w:val="20"/>
          <w:szCs w:val="20"/>
        </w:rPr>
        <w:t xml:space="preserve">Исполнитель предоставляет Заказчику следующие виды услуг: </w:t>
      </w:r>
      <w:bookmarkStart w:id="7" w:name="_Hlk478485218"/>
      <w:bookmarkStart w:id="8" w:name="_Hlk478850218"/>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_____________________________________________________________________________</w:t>
      </w:r>
      <w:r>
        <w:rPr>
          <w:color w:val="000000"/>
          <w:sz w:val="20"/>
          <w:szCs w:val="20"/>
          <w:lang w:eastAsia="ru-RU"/>
        </w:rPr>
        <w:t> (далее ребёнок)</w:t>
      </w:r>
      <w:bookmarkEnd w:id="7"/>
      <w:r>
        <w:rPr>
          <w:color w:val="000000"/>
          <w:sz w:val="20"/>
          <w:szCs w:val="20"/>
        </w:rPr>
        <w:t xml:space="preserve"> по адресу г. Звенигород, </w:t>
      </w:r>
      <w:r w:rsidR="009F54A8">
        <w:rPr>
          <w:color w:val="000000"/>
          <w:sz w:val="20"/>
          <w:szCs w:val="20"/>
        </w:rPr>
        <w:t>Одинцовский район, село Шарапово, на базе</w:t>
      </w:r>
      <w:r>
        <w:rPr>
          <w:color w:val="000000"/>
          <w:sz w:val="20"/>
          <w:szCs w:val="20"/>
        </w:rPr>
        <w:t xml:space="preserve"> </w:t>
      </w:r>
      <w:r w:rsidR="009F54A8">
        <w:rPr>
          <w:color w:val="000000"/>
          <w:sz w:val="20"/>
          <w:szCs w:val="20"/>
        </w:rPr>
        <w:t>Пансионата Союза театральных деятелей</w:t>
      </w:r>
      <w:r>
        <w:rPr>
          <w:color w:val="000000"/>
          <w:sz w:val="20"/>
          <w:szCs w:val="20"/>
        </w:rPr>
        <w:t xml:space="preserve"> «</w:t>
      </w:r>
      <w:r w:rsidR="009F54A8">
        <w:rPr>
          <w:color w:val="000000"/>
          <w:sz w:val="20"/>
          <w:szCs w:val="20"/>
        </w:rPr>
        <w:t>Звенигород</w:t>
      </w:r>
      <w:r>
        <w:rPr>
          <w:color w:val="000000"/>
          <w:sz w:val="20"/>
          <w:szCs w:val="20"/>
        </w:rPr>
        <w:t>» в период с</w:t>
      </w:r>
      <w:bookmarkStart w:id="9" w:name="_Hlk478071742"/>
      <w:bookmarkEnd w:id="8"/>
      <w:bookmarkEnd w:id="9"/>
      <w:r w:rsidR="003E59EF">
        <w:rPr>
          <w:color w:val="000000"/>
          <w:sz w:val="20"/>
          <w:szCs w:val="20"/>
        </w:rPr>
        <w:t xml:space="preserve">  ________________ 20___</w:t>
      </w:r>
      <w:r>
        <w:rPr>
          <w:color w:val="000000"/>
          <w:sz w:val="20"/>
          <w:szCs w:val="20"/>
        </w:rPr>
        <w:t xml:space="preserve"> </w:t>
      </w:r>
      <w:r w:rsidR="003E59EF">
        <w:rPr>
          <w:color w:val="000000"/>
          <w:sz w:val="20"/>
          <w:szCs w:val="20"/>
        </w:rPr>
        <w:t>г. по _____________________ 20___</w:t>
      </w:r>
      <w:r>
        <w:rPr>
          <w:color w:val="000000"/>
          <w:sz w:val="20"/>
          <w:szCs w:val="20"/>
        </w:rPr>
        <w:t xml:space="preserve"> г. Территория огорожена, охраняется и находится под видеонаблюдением.</w:t>
      </w:r>
    </w:p>
    <w:p w:rsidR="00B06D71" w:rsidRDefault="00B06D71">
      <w:pPr>
        <w:pStyle w:val="af6"/>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Полная стоимость услуги составляет_________________________ (____________________________________________________________________________________) руб 00 коп. В указанную стоимость включено проживание и питание в пансионате </w:t>
      </w:r>
      <w:r w:rsidR="009F54A8">
        <w:rPr>
          <w:rFonts w:ascii="Times New Roman" w:hAnsi="Times New Roman" w:cs="Times New Roman"/>
          <w:color w:val="000000"/>
          <w:sz w:val="20"/>
          <w:szCs w:val="20"/>
        </w:rPr>
        <w:t>СТД</w:t>
      </w:r>
      <w:r>
        <w:rPr>
          <w:rFonts w:ascii="Times New Roman" w:hAnsi="Times New Roman" w:cs="Times New Roman"/>
          <w:color w:val="000000"/>
          <w:sz w:val="20"/>
          <w:szCs w:val="20"/>
        </w:rPr>
        <w:t xml:space="preserve"> «</w:t>
      </w:r>
      <w:r w:rsidR="009F54A8">
        <w:rPr>
          <w:rFonts w:ascii="Times New Roman" w:hAnsi="Times New Roman" w:cs="Times New Roman"/>
          <w:color w:val="000000"/>
          <w:sz w:val="20"/>
          <w:szCs w:val="20"/>
        </w:rPr>
        <w:t>Звенигород</w:t>
      </w:r>
      <w:r>
        <w:rPr>
          <w:rFonts w:ascii="Times New Roman" w:hAnsi="Times New Roman" w:cs="Times New Roman"/>
          <w:color w:val="000000"/>
          <w:sz w:val="20"/>
          <w:szCs w:val="20"/>
        </w:rPr>
        <w:t xml:space="preserve">». Стоимость услуги НДС не облагается, </w:t>
      </w:r>
      <w:r w:rsidR="00D92D39">
        <w:rPr>
          <w:rFonts w:ascii="Times New Roman" w:hAnsi="Times New Roman" w:cs="Times New Roman"/>
          <w:color w:val="000000"/>
          <w:sz w:val="20"/>
          <w:szCs w:val="20"/>
        </w:rPr>
        <w:t>И</w:t>
      </w:r>
      <w:r w:rsidR="00D92D39" w:rsidRPr="00D92D39">
        <w:rPr>
          <w:rFonts w:ascii="Times New Roman" w:hAnsi="Times New Roman" w:cs="Times New Roman"/>
          <w:color w:val="000000"/>
          <w:sz w:val="20"/>
          <w:szCs w:val="20"/>
        </w:rPr>
        <w:t>сполнитель применяет упрощенную систему налогообложения.</w:t>
      </w:r>
    </w:p>
    <w:p w:rsidR="00B06D71" w:rsidRDefault="00B06D71">
      <w:pPr>
        <w:pStyle w:val="af6"/>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Исполнитель обязуется оказать услуги лично, либо с привлечением третьих лиц.</w:t>
      </w:r>
    </w:p>
    <w:p w:rsidR="00B06D71" w:rsidRDefault="00B06D71">
      <w:pPr>
        <w:pStyle w:val="af6"/>
        <w:spacing w:line="240" w:lineRule="auto"/>
        <w:ind w:left="567"/>
        <w:jc w:val="both"/>
        <w:rPr>
          <w:rFonts w:ascii="Times New Roman" w:hAnsi="Times New Roman" w:cs="Times New Roman"/>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ПРАВА</w:t>
      </w:r>
      <w:r>
        <w:rPr>
          <w:rFonts w:ascii="Times New Roman" w:hAnsi="Times New Roman" w:cs="Times New Roman"/>
          <w:b/>
          <w:bCs/>
          <w:color w:val="000000"/>
          <w:sz w:val="20"/>
          <w:szCs w:val="20"/>
        </w:rPr>
        <w:t xml:space="preserve"> И </w:t>
      </w:r>
      <w:r>
        <w:rPr>
          <w:rFonts w:ascii="Times New Roman" w:hAnsi="Times New Roman" w:cs="Times New Roman"/>
          <w:b/>
          <w:color w:val="000000"/>
          <w:sz w:val="20"/>
          <w:szCs w:val="20"/>
        </w:rPr>
        <w:t>ОБЯЗАННОСТИ</w:t>
      </w:r>
      <w:r>
        <w:rPr>
          <w:rFonts w:ascii="Times New Roman" w:hAnsi="Times New Roman" w:cs="Times New Roman"/>
          <w:b/>
          <w:bCs/>
          <w:color w:val="000000"/>
          <w:sz w:val="20"/>
          <w:szCs w:val="20"/>
        </w:rPr>
        <w:t xml:space="preserve"> СТОРОН</w:t>
      </w:r>
    </w:p>
    <w:p w:rsidR="00B06D71" w:rsidRDefault="00B06D71">
      <w:pPr>
        <w:ind w:left="567"/>
        <w:jc w:val="both"/>
        <w:textAlignment w:val="baseline"/>
      </w:pPr>
      <w:r>
        <w:rPr>
          <w:b/>
          <w:bCs/>
          <w:color w:val="000000"/>
          <w:sz w:val="20"/>
          <w:szCs w:val="20"/>
        </w:rPr>
        <w:t>Заказчик имеет право:</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Требовать уважительного отношения к личности Ребёнка и присмотра за ним, </w:t>
      </w:r>
      <w:r>
        <w:rPr>
          <w:rFonts w:ascii="Times New Roman" w:hAnsi="Times New Roman" w:cs="Times New Roman"/>
          <w:sz w:val="20"/>
          <w:szCs w:val="20"/>
        </w:rPr>
        <w:t>а также выполнения иных условий настоящего Договора</w:t>
      </w:r>
      <w:r>
        <w:rPr>
          <w:rFonts w:ascii="Times New Roman" w:hAnsi="Times New Roman" w:cs="Times New Roman"/>
          <w:color w:val="000000"/>
          <w:sz w:val="20"/>
          <w:szCs w:val="20"/>
        </w:rPr>
        <w:t>.</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акты Исполнителя в соответствии с Договором.</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Делать замечания к Акту оказания услуг Исполнителя. В случае отсутствия замечаний в течение 3 (трёх) дней с момента предоставления акта, он считается принятым и должен быть подписан Заказчиком.</w:t>
      </w:r>
    </w:p>
    <w:p w:rsidR="00B06D71" w:rsidRDefault="00B06D71">
      <w:pPr>
        <w:pStyle w:val="af7"/>
        <w:spacing w:before="0" w:after="0"/>
        <w:ind w:left="567"/>
        <w:jc w:val="both"/>
        <w:textAlignment w:val="baseline"/>
      </w:pPr>
      <w:r>
        <w:rPr>
          <w:b/>
          <w:bCs/>
          <w:color w:val="000000"/>
          <w:sz w:val="20"/>
          <w:szCs w:val="20"/>
        </w:rPr>
        <w:t>Исполнитель имеет право:</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оплату за оказание услуг по Договору.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Требовать выполнения условий настоящего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Привлекать третьих лиц для исполнения Договора. </w:t>
      </w:r>
      <w:r>
        <w:rPr>
          <w:rFonts w:ascii="Times New Roman" w:hAnsi="Times New Roman" w:cs="Times New Roman"/>
          <w:sz w:val="20"/>
          <w:szCs w:val="20"/>
        </w:rPr>
        <w:t>При этом Исполнитель несет ответственность за действия привлеченных им третьих лиц как за свои собственные.</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Отказаться от исполнения настоящего Договора при условии полного возмещения Заказчику убытков.</w:t>
      </w:r>
    </w:p>
    <w:p w:rsidR="00B06D71" w:rsidRDefault="00B06D71">
      <w:pPr>
        <w:pStyle w:val="af6"/>
        <w:spacing w:after="0" w:line="240" w:lineRule="auto"/>
        <w:ind w:left="567"/>
        <w:jc w:val="both"/>
        <w:textAlignment w:val="baseline"/>
        <w:rPr>
          <w:rFonts w:ascii="Times New Roman" w:hAnsi="Times New Roman" w:cs="Times New Roman"/>
          <w:color w:val="000000"/>
          <w:sz w:val="20"/>
          <w:szCs w:val="20"/>
        </w:rPr>
      </w:pPr>
    </w:p>
    <w:p w:rsidR="00B06D71" w:rsidRDefault="00B06D71">
      <w:pPr>
        <w:pStyle w:val="af7"/>
        <w:spacing w:before="0" w:after="0"/>
        <w:ind w:left="567"/>
        <w:jc w:val="both"/>
        <w:textAlignment w:val="baseline"/>
      </w:pPr>
      <w:r>
        <w:rPr>
          <w:b/>
          <w:bCs/>
          <w:color w:val="000000"/>
          <w:sz w:val="20"/>
          <w:szCs w:val="20"/>
        </w:rPr>
        <w:t>Заказчик обязан:</w:t>
      </w:r>
    </w:p>
    <w:p w:rsidR="00B06D71" w:rsidRDefault="00B06D71">
      <w:pPr>
        <w:pStyle w:val="af6"/>
        <w:numPr>
          <w:ilvl w:val="1"/>
          <w:numId w:val="6"/>
        </w:numPr>
        <w:tabs>
          <w:tab w:val="left" w:pos="426"/>
        </w:tabs>
        <w:spacing w:line="240" w:lineRule="auto"/>
        <w:ind w:left="567" w:hanging="426"/>
        <w:jc w:val="both"/>
      </w:pPr>
      <w:bookmarkStart w:id="10" w:name="_Hlk478486402"/>
      <w:r>
        <w:rPr>
          <w:rFonts w:ascii="Times New Roman" w:hAnsi="Times New Roman" w:cs="Times New Roman"/>
          <w:color w:val="000000"/>
          <w:sz w:val="20"/>
          <w:szCs w:val="20"/>
        </w:rPr>
        <w:t>Своевременно внести плату за оказание Исполнителем услуг.</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Обеспечить постоянный контакт с Заказчиком по телефону, указанному в анкете, для получения уточняющей информации.</w:t>
      </w:r>
      <w:bookmarkEnd w:id="10"/>
    </w:p>
    <w:p w:rsidR="00F257D7" w:rsidRPr="00F257D7" w:rsidRDefault="00B06D71" w:rsidP="00F257D7">
      <w:pPr>
        <w:pStyle w:val="af6"/>
        <w:numPr>
          <w:ilvl w:val="1"/>
          <w:numId w:val="6"/>
        </w:numPr>
        <w:tabs>
          <w:tab w:val="left" w:pos="426"/>
        </w:tabs>
        <w:spacing w:line="240" w:lineRule="auto"/>
        <w:ind w:left="567" w:hanging="426"/>
        <w:jc w:val="both"/>
      </w:pPr>
      <w:r w:rsidRPr="00F257D7">
        <w:rPr>
          <w:rFonts w:ascii="Times New Roman" w:hAnsi="Times New Roman" w:cs="Times New Roman"/>
          <w:sz w:val="20"/>
          <w:szCs w:val="20"/>
        </w:rPr>
        <w:t xml:space="preserve">Обеспечить ребенка необходимыми документами, вещами. </w:t>
      </w:r>
    </w:p>
    <w:p w:rsidR="00B06D71" w:rsidRDefault="00B06D71" w:rsidP="00F257D7">
      <w:pPr>
        <w:pStyle w:val="af6"/>
        <w:numPr>
          <w:ilvl w:val="1"/>
          <w:numId w:val="6"/>
        </w:numPr>
        <w:tabs>
          <w:tab w:val="left" w:pos="426"/>
        </w:tabs>
        <w:spacing w:line="240" w:lineRule="auto"/>
        <w:ind w:left="567" w:hanging="426"/>
        <w:jc w:val="both"/>
      </w:pPr>
      <w:r w:rsidRPr="00F257D7">
        <w:rPr>
          <w:rFonts w:ascii="Times New Roman" w:hAnsi="Times New Roman" w:cs="Times New Roman"/>
          <w:color w:val="000000"/>
          <w:sz w:val="20"/>
          <w:szCs w:val="20"/>
        </w:rPr>
        <w:t>Возместить документально подтверждённый материальный ущерб, нанесённый Исполнителю или третьим лицам по вине ребёнка.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Предоставить медицинские справки о состоянии здоровья Ребёнка и предоставить информацию о наличии у Ребёнка аллергии на какие-либо продукты питания или др. Заказчик несёт полную ответственность за достоверность указанных данных ребёнка, информации Анкеты и отсутствие у Ребёнка медицинских противопоказаний, указанных в Приложении №2 к настоящему Договору.</w:t>
      </w:r>
    </w:p>
    <w:p w:rsidR="00B06D71" w:rsidRDefault="00B06D71">
      <w:pPr>
        <w:pStyle w:val="af7"/>
        <w:spacing w:before="0" w:after="0"/>
        <w:ind w:left="567"/>
        <w:jc w:val="both"/>
        <w:textAlignment w:val="baseline"/>
      </w:pPr>
      <w:r>
        <w:rPr>
          <w:b/>
          <w:bCs/>
          <w:color w:val="000000"/>
          <w:sz w:val="20"/>
          <w:szCs w:val="20"/>
        </w:rPr>
        <w:t>Исполнитель обязан:</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в какое время не оставлять Ребёнка без присмотра: с момента передачи Ребёнка Заказчиком или иными уполномоченными лицами и до момента, когда данные лица забирают Ребёнка.</w:t>
      </w:r>
    </w:p>
    <w:p w:rsidR="00B06D71" w:rsidRPr="00F257D7" w:rsidRDefault="00B06D71">
      <w:pPr>
        <w:pStyle w:val="af6"/>
        <w:numPr>
          <w:ilvl w:val="1"/>
          <w:numId w:val="6"/>
        </w:numPr>
        <w:tabs>
          <w:tab w:val="left" w:pos="426"/>
        </w:tabs>
        <w:spacing w:line="240" w:lineRule="auto"/>
        <w:ind w:left="567" w:hanging="426"/>
        <w:jc w:val="both"/>
        <w:rPr>
          <w:rFonts w:ascii="Times New Roman" w:hAnsi="Times New Roman" w:cs="Times New Roman"/>
        </w:rPr>
      </w:pPr>
      <w:r>
        <w:rPr>
          <w:rFonts w:ascii="Times New Roman" w:hAnsi="Times New Roman" w:cs="Times New Roman"/>
          <w:color w:val="000000"/>
          <w:sz w:val="20"/>
          <w:szCs w:val="20"/>
        </w:rPr>
        <w:t>Организовывать деятельность Ребёнка в соответствии с его возрастом, индивидуальными особенностями во время нахождения Ребёнка под присмотром Исполнителя.</w:t>
      </w:r>
      <w:r w:rsidR="00F257D7">
        <w:rPr>
          <w:rFonts w:ascii="Times New Roman" w:hAnsi="Times New Roman" w:cs="Times New Roman"/>
          <w:color w:val="000000"/>
          <w:sz w:val="20"/>
          <w:szCs w:val="20"/>
        </w:rPr>
        <w:t xml:space="preserve"> </w:t>
      </w:r>
      <w:r w:rsidR="00F257D7" w:rsidRPr="00F257D7">
        <w:rPr>
          <w:rFonts w:ascii="Times New Roman" w:hAnsi="Times New Roman" w:cs="Times New Roman"/>
          <w:color w:val="000000"/>
          <w:sz w:val="20"/>
          <w:szCs w:val="20"/>
        </w:rPr>
        <w:t>Предоставить трансфер до пансионата и обратно.</w:t>
      </w:r>
    </w:p>
    <w:p w:rsidR="00B06D71" w:rsidRDefault="00B06D71">
      <w:pPr>
        <w:pStyle w:val="af6"/>
        <w:numPr>
          <w:ilvl w:val="1"/>
          <w:numId w:val="6"/>
        </w:numPr>
        <w:tabs>
          <w:tab w:val="left" w:pos="426"/>
        </w:tabs>
        <w:spacing w:line="240" w:lineRule="auto"/>
        <w:ind w:left="567" w:hanging="426"/>
        <w:jc w:val="both"/>
      </w:pPr>
      <w:bookmarkStart w:id="11" w:name="_Hlk478487526"/>
      <w:r>
        <w:rPr>
          <w:rFonts w:ascii="Times New Roman" w:hAnsi="Times New Roman" w:cs="Times New Roman"/>
          <w:color w:val="000000"/>
          <w:sz w:val="20"/>
          <w:szCs w:val="20"/>
        </w:rPr>
        <w:t>По факту оказания услуг в полном объёме Предоставлять Заказчику акт об оказанных услугах.</w:t>
      </w:r>
      <w:bookmarkEnd w:id="11"/>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sz w:val="20"/>
          <w:szCs w:val="20"/>
        </w:rPr>
        <w:lastRenderedPageBreak/>
        <w:t>Обеспечить Ребёнку условия проживания и питания в соответствии с возрастом и индивидуальными особенностями Ребёнка, а также в соответствии с требованиями, предъявляемыми к объему и качеству подобного рода услуг.</w:t>
      </w:r>
    </w:p>
    <w:p w:rsidR="00B06D71" w:rsidRDefault="00B06D71">
      <w:pPr>
        <w:pStyle w:val="af6"/>
        <w:numPr>
          <w:ilvl w:val="1"/>
          <w:numId w:val="6"/>
        </w:numPr>
        <w:tabs>
          <w:tab w:val="left" w:pos="0"/>
        </w:tabs>
        <w:spacing w:line="240" w:lineRule="auto"/>
        <w:ind w:left="567" w:hanging="425"/>
        <w:jc w:val="both"/>
      </w:pPr>
      <w:r>
        <w:rPr>
          <w:rFonts w:ascii="Times New Roman" w:hAnsi="Times New Roman" w:cs="Times New Roman"/>
          <w:sz w:val="20"/>
          <w:szCs w:val="20"/>
        </w:rPr>
        <w:t>Предоставить видеозапись спектакля.</w:t>
      </w:r>
    </w:p>
    <w:p w:rsidR="00B06D71" w:rsidRDefault="00B06D71">
      <w:pPr>
        <w:pStyle w:val="af6"/>
        <w:spacing w:after="0" w:line="240" w:lineRule="auto"/>
        <w:ind w:left="567"/>
        <w:jc w:val="both"/>
        <w:textAlignment w:val="baseline"/>
        <w:rPr>
          <w:rFonts w:ascii="Times New Roman" w:hAnsi="Times New Roman" w:cs="Times New Roman"/>
          <w:color w:val="000000"/>
          <w:sz w:val="20"/>
          <w:szCs w:val="20"/>
        </w:rPr>
      </w:pPr>
    </w:p>
    <w:p w:rsidR="00B06D71" w:rsidRDefault="00B06D71">
      <w:pPr>
        <w:pStyle w:val="af6"/>
        <w:numPr>
          <w:ilvl w:val="0"/>
          <w:numId w:val="6"/>
        </w:numPr>
        <w:spacing w:after="0" w:line="240" w:lineRule="auto"/>
        <w:ind w:left="567"/>
        <w:jc w:val="center"/>
        <w:textAlignment w:val="baseline"/>
      </w:pPr>
      <w:r>
        <w:rPr>
          <w:rFonts w:ascii="Times New Roman" w:hAnsi="Times New Roman" w:cs="Times New Roman"/>
          <w:b/>
          <w:color w:val="000000"/>
          <w:sz w:val="20"/>
          <w:szCs w:val="20"/>
        </w:rPr>
        <w:t>ПОРЯДОК</w:t>
      </w:r>
      <w:r>
        <w:rPr>
          <w:rFonts w:ascii="Times New Roman" w:hAnsi="Times New Roman" w:cs="Times New Roman"/>
          <w:b/>
          <w:bCs/>
          <w:color w:val="000000"/>
          <w:sz w:val="20"/>
          <w:szCs w:val="20"/>
        </w:rPr>
        <w:t xml:space="preserve"> ОПЛАТЫ</w:t>
      </w:r>
    </w:p>
    <w:p w:rsidR="00B06D71" w:rsidRDefault="00B06D71">
      <w:pPr>
        <w:pStyle w:val="af6"/>
        <w:spacing w:after="0" w:line="240" w:lineRule="auto"/>
        <w:ind w:left="567"/>
        <w:jc w:val="both"/>
        <w:textAlignment w:val="baseline"/>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Оплата по безналичному расчёту производится в течение 3-х рабочих дней после подписания Договора Сторонами (для физических лиц) или 3-х рабочих дней после выставления Исполнителем счета (для юридических лиц). Возможна полная оплата либо предоплата, при этом сумма предоплаты должна быть не менее 20% от полной стоимости услуги. Полная оплата должна быть внесена не позднее, чем за 21 (двадцать один) день до начала получения услуги. При отсутствии полной оплаты после этой даты Исполнитель вправе отказаться от своих обязательств по данному договору.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Моментом исполнения Заказчиком обязательства по оплате услуги считается дата зачисления поступивших от Заказчика средств на банковский счёт Исполнителя.</w:t>
      </w:r>
    </w:p>
    <w:p w:rsidR="00B06D71" w:rsidRDefault="00B06D71">
      <w:pPr>
        <w:pStyle w:val="af6"/>
        <w:numPr>
          <w:ilvl w:val="1"/>
          <w:numId w:val="6"/>
        </w:numPr>
        <w:tabs>
          <w:tab w:val="left" w:pos="426"/>
        </w:tabs>
        <w:spacing w:line="240" w:lineRule="auto"/>
        <w:ind w:left="567" w:hanging="426"/>
        <w:jc w:val="both"/>
      </w:pPr>
      <w:bookmarkStart w:id="12" w:name="_Hlk478078602"/>
      <w:r>
        <w:rPr>
          <w:rFonts w:ascii="Times New Roman" w:hAnsi="Times New Roman" w:cs="Times New Roman"/>
          <w:color w:val="000000"/>
          <w:sz w:val="20"/>
          <w:szCs w:val="20"/>
        </w:rPr>
        <w:t>В случае невыполнения</w:t>
      </w:r>
      <w:bookmarkEnd w:id="12"/>
      <w:r>
        <w:rPr>
          <w:rFonts w:ascii="Times New Roman" w:hAnsi="Times New Roman" w:cs="Times New Roman"/>
          <w:color w:val="000000"/>
          <w:sz w:val="20"/>
          <w:szCs w:val="20"/>
        </w:rPr>
        <w:t xml:space="preserve"> Заказчиком условий оплаты, указанных в пп. 3.1 – 3.2 Договора, бронирование места аннулируется, и действие Договора прекращается.</w:t>
      </w:r>
    </w:p>
    <w:p w:rsidR="00B06D71" w:rsidRDefault="00B06D71">
      <w:pPr>
        <w:pStyle w:val="af6"/>
        <w:spacing w:after="0" w:line="240" w:lineRule="auto"/>
        <w:ind w:left="567"/>
        <w:jc w:val="both"/>
        <w:textAlignment w:val="baseline"/>
        <w:rPr>
          <w:rFonts w:ascii="Times New Roman" w:hAnsi="Times New Roman" w:cs="Times New Roman"/>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ОТВЕТСТВЕННОСТЬ</w:t>
      </w:r>
      <w:r>
        <w:rPr>
          <w:rFonts w:ascii="Times New Roman" w:hAnsi="Times New Roman" w:cs="Times New Roman"/>
          <w:b/>
          <w:bCs/>
          <w:color w:val="000000"/>
          <w:sz w:val="20"/>
          <w:szCs w:val="20"/>
        </w:rPr>
        <w:t xml:space="preserve"> СТОРОН</w:t>
      </w:r>
    </w:p>
    <w:p w:rsidR="00B06D71" w:rsidRDefault="00B06D71">
      <w:pPr>
        <w:pStyle w:val="af6"/>
        <w:spacing w:line="240" w:lineRule="auto"/>
        <w:ind w:left="567"/>
        <w:jc w:val="both"/>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Сторона, для которой сделалось невозможным исполнение обязательств вследствие обстоятельств непреодолимой силы, обязана не позднее 1 (одного) дня с момента их наступления в письменной форме уведомить другую Сторону о наступлении, предполагаемом сроке действия и дате прекращения вышеуказанных обстоятельств.</w:t>
      </w:r>
    </w:p>
    <w:p w:rsidR="00B06D71" w:rsidRDefault="00B06D71">
      <w:pPr>
        <w:pStyle w:val="af6"/>
        <w:spacing w:after="0" w:line="240" w:lineRule="auto"/>
        <w:ind w:left="567"/>
        <w:jc w:val="both"/>
        <w:rPr>
          <w:rFonts w:ascii="Times New Roman" w:hAnsi="Times New Roman" w:cs="Times New Roman"/>
          <w:color w:val="000000"/>
          <w:sz w:val="20"/>
          <w:szCs w:val="20"/>
        </w:rPr>
      </w:pPr>
    </w:p>
    <w:p w:rsidR="00B06D71" w:rsidRDefault="00B06D71">
      <w:pPr>
        <w:ind w:left="567"/>
        <w:jc w:val="both"/>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bCs/>
          <w:color w:val="000000"/>
          <w:sz w:val="20"/>
          <w:szCs w:val="20"/>
        </w:rPr>
        <w:t xml:space="preserve">СРОК ДЕЙСТВИЯ </w:t>
      </w:r>
      <w:r>
        <w:rPr>
          <w:rFonts w:ascii="Times New Roman" w:hAnsi="Times New Roman" w:cs="Times New Roman"/>
          <w:b/>
          <w:color w:val="000000"/>
          <w:sz w:val="20"/>
          <w:szCs w:val="20"/>
        </w:rPr>
        <w:t>ДОГОВОРА</w:t>
      </w:r>
      <w:r>
        <w:rPr>
          <w:rFonts w:ascii="Times New Roman" w:hAnsi="Times New Roman" w:cs="Times New Roman"/>
          <w:b/>
          <w:bCs/>
          <w:color w:val="000000"/>
          <w:sz w:val="20"/>
          <w:szCs w:val="20"/>
        </w:rPr>
        <w:t>. ПРЕКРАЩЕНИЕ ДОГОВОРА.</w:t>
      </w:r>
    </w:p>
    <w:p w:rsidR="00B06D71" w:rsidRDefault="00B06D71">
      <w:pPr>
        <w:pStyle w:val="af6"/>
        <w:spacing w:line="240" w:lineRule="auto"/>
        <w:ind w:left="567"/>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Настоящий Договор действует с момента подписания и до исполнения Сторонами своих обязательств.</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Любая из Сторон вправе досрочно в одностороннем порядке расторгнуть Договор, уведомив об этом другую Сторону не менее, чем за 3 (три) дня до момента расторжения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расторжения договора оплата за неполный период оказания услуг по Договору рассчитывается пропорционально предоставленной части услуг.</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вправе досрочно прервать предоставление услуг в случаях нарушения Ребёнком правил пребывания (грубое нарушение мер собственной безопасности, самостоятельное купание без сопровождающего,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проводятся услуги, или другим объектам. Указанные обстоятельства удостоверяются актом, подписанным Исполнителем или его представителем.</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sz w:val="20"/>
          <w:szCs w:val="20"/>
        </w:rPr>
        <w:t>Заказчик вправе отказаться от поездки, в т.ч. оплаченной в любое время. Заказчику в этих случаях возвращается полученная от него оплата за вычетом фактически произведенных расходов (которые, в зависимости от срока отказа, могут составить: при отказе более чем за 14 дней до даты начала заезда - 20% от стоимости по Договору, за 10 и менее дней до начала заезда - 40%, отказ в день заезда или в период проживания в течении первых трех дней сумма возвращается за минусом расходов), а Договор расторгается.</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sz w:val="20"/>
          <w:szCs w:val="20"/>
        </w:rPr>
        <w:t>Дата отказа определяется как момент получения Исполнителем письменного заявления Заказчика.  Принятие решения и утверждение суммы возврата денежных средств Заказчику происходит в течение трех рабочих дней.</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При обнаружении у Ребёнка медицинских противопоказаний, скрытых Родителями и/или недопустимых для пребывания на программе, список которых приводится в Приложении № 2 настоящего Договора, следует досрочное прекращение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Исполнитель связывается с Заказчиком и согласовывает процедуру возвращения Ребёнка. Заказчик обязуется возместить Исполнителю все расходы, связанные с досрочным возвращением Ребёнка Родителю.</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возврата стоимости неиспользованной части услуг не производится.</w:t>
      </w:r>
    </w:p>
    <w:p w:rsidR="00B06D71" w:rsidRDefault="00B06D71">
      <w:pPr>
        <w:pStyle w:val="af7"/>
        <w:spacing w:before="0" w:after="0"/>
        <w:ind w:left="567"/>
        <w:jc w:val="both"/>
        <w:textAlignment w:val="baseline"/>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lastRenderedPageBreak/>
        <w:t>СОГЛАШЕНИЕ О МЕДИЦИНСКОМ ОБСЛУЖИВАНИИ</w:t>
      </w:r>
    </w:p>
    <w:p w:rsidR="00B06D71" w:rsidRDefault="00B06D71">
      <w:pPr>
        <w:pStyle w:val="af6"/>
        <w:spacing w:line="240" w:lineRule="auto"/>
        <w:ind w:left="567"/>
        <w:rPr>
          <w:rFonts w:ascii="Times New Roman" w:hAnsi="Times New Roman" w:cs="Times New Roman"/>
          <w:b/>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обеспечивает медицинское обслуживание Ребёнка в течение срока исполнения обязательств по данному Договору. В случае необходимости, Ребёнок будет доставлен в ближайшую к месту проведения услуги медицинскую организацию для уточнения диагноза и/или оказания специализированной медицинской помощи.</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наличия справки по форме 0/79у, справки об отсутствии контактов с инфекционными больными</w:t>
      </w:r>
      <w:r w:rsidR="00B83F87">
        <w:rPr>
          <w:rFonts w:ascii="Times New Roman" w:hAnsi="Times New Roman" w:cs="Times New Roman"/>
          <w:color w:val="000000"/>
          <w:sz w:val="20"/>
          <w:szCs w:val="20"/>
        </w:rPr>
        <w:t xml:space="preserve"> с припиской "</w:t>
      </w:r>
      <w:r w:rsidR="00B83F87" w:rsidRPr="00B83F87">
        <w:rPr>
          <w:rFonts w:ascii="Times New Roman" w:hAnsi="Times New Roman" w:cs="Times New Roman"/>
          <w:color w:val="000000"/>
          <w:sz w:val="20"/>
          <w:szCs w:val="20"/>
        </w:rPr>
        <w:t>в том числе с больными covid-19</w:t>
      </w:r>
      <w:r w:rsidR="00B83F87">
        <w:rPr>
          <w:rFonts w:ascii="Times New Roman" w:hAnsi="Times New Roman" w:cs="Times New Roman"/>
          <w:color w:val="000000"/>
          <w:sz w:val="20"/>
          <w:szCs w:val="20"/>
        </w:rPr>
        <w:t>"</w:t>
      </w:r>
      <w:r>
        <w:rPr>
          <w:rFonts w:ascii="Times New Roman" w:hAnsi="Times New Roman" w:cs="Times New Roman"/>
          <w:color w:val="000000"/>
          <w:sz w:val="20"/>
          <w:szCs w:val="20"/>
        </w:rPr>
        <w:t>. Срок действия справки по форме 079/у – 3 мес., справка об отсутствии контактов с инфекционными больными оформляется не ранее, чем за 3 дня до заезда.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отсутствия абсолютных медицинских противопоказаний, указанных в Списке медицинских противопоказаний (Приложение №2  к настоящему договору).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отказа Заказчика от медицинского вмешательства в отношении Ребёнка, Заказчик сам несёт ответственность за ребёнка в период действия настоящего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Заказчик обязуется предоставить Исполнителю информацию о состоянии здоровья ребенка,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Исполнителю медицинские документы, содержащие информацию о прохождении курса лечения, подписанные лечащим врачом и заверенные в установленном порядке, а также обеспечить ребенка необходимыми лекарственными препаратами и передать их руководителю группы.</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запросить у Заказчика медицинские документы, необходимые для предоставления услуг.</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отказать Заказчику в предоставлении Услуги с учётом сложности программы и состояния здоровья Ребёнка.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не допускать Ребёнка к отдельным мероприятиям с учётом состояния здоровья Ребёнка.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не несёт ответственности за проявление и последствия проявлений хронических заболеваний ребёнка, в случае обнаружения у него медицинских противопоказаний, приведённых в Приложении №2.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Ребёнку будет оказана экстренная помощь и вызвана бригада скорой либо неотложной медицинской помощи. Исполнитель оставляет за собой право потребовать с Заказчика оплату расходов, связанных с оказанием такой помощи, а также имеет право расторгнуть Договор на основании несоблюдения его Заказчиком и досрочно прервать пребывание Ребёнка на Услуге, уведомив об этом Заказчика по телефону.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 Исполнителю всех произведённых им расходов.</w:t>
      </w:r>
    </w:p>
    <w:p w:rsidR="00B06D71" w:rsidRDefault="00B06D71">
      <w:pPr>
        <w:pStyle w:val="af6"/>
        <w:tabs>
          <w:tab w:val="left" w:pos="426"/>
        </w:tabs>
        <w:spacing w:line="240" w:lineRule="auto"/>
        <w:ind w:left="567"/>
        <w:jc w:val="both"/>
        <w:rPr>
          <w:rFonts w:ascii="Times New Roman" w:hAnsi="Times New Roman" w:cs="Times New Roman"/>
          <w:color w:val="000000"/>
          <w:sz w:val="20"/>
          <w:szCs w:val="20"/>
        </w:rPr>
      </w:pPr>
    </w:p>
    <w:p w:rsidR="00B06D71" w:rsidRDefault="00B06D71">
      <w:pPr>
        <w:pStyle w:val="af6"/>
        <w:numPr>
          <w:ilvl w:val="0"/>
          <w:numId w:val="6"/>
        </w:numPr>
        <w:spacing w:line="240" w:lineRule="auto"/>
        <w:ind w:left="567" w:hanging="426"/>
        <w:jc w:val="center"/>
      </w:pPr>
      <w:r>
        <w:rPr>
          <w:rFonts w:ascii="Times New Roman" w:hAnsi="Times New Roman" w:cs="Times New Roman"/>
          <w:b/>
          <w:color w:val="000000"/>
          <w:sz w:val="20"/>
          <w:szCs w:val="20"/>
        </w:rPr>
        <w:t>ДОПОЛНИТЕЛЬНЫЕ</w:t>
      </w:r>
      <w:r>
        <w:rPr>
          <w:rFonts w:ascii="Times New Roman" w:hAnsi="Times New Roman" w:cs="Times New Roman"/>
          <w:b/>
          <w:bCs/>
          <w:color w:val="000000"/>
          <w:sz w:val="20"/>
          <w:szCs w:val="20"/>
        </w:rPr>
        <w:t xml:space="preserve"> УСЛОВИЯ</w:t>
      </w:r>
    </w:p>
    <w:p w:rsidR="00B06D71" w:rsidRDefault="00B06D71">
      <w:pPr>
        <w:pStyle w:val="af6"/>
        <w:spacing w:line="240" w:lineRule="auto"/>
        <w:ind w:left="567"/>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изменения и дополнения к Договору действительны и будут являться его неотъемлемой частью только в том случае, если они составлены в письменном виде и утверждены сторонами.</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Договор составлен в двух экземплярах, имеющих одинаковую юридическую силу, по одному для каждой из Сторон.</w:t>
      </w:r>
    </w:p>
    <w:p w:rsidR="00B06D71" w:rsidRDefault="00B06D71">
      <w:pPr>
        <w:pStyle w:val="af6"/>
        <w:numPr>
          <w:ilvl w:val="1"/>
          <w:numId w:val="6"/>
        </w:numPr>
        <w:tabs>
          <w:tab w:val="left" w:pos="426"/>
        </w:tabs>
        <w:spacing w:after="0" w:line="240" w:lineRule="auto"/>
        <w:ind w:left="567" w:hanging="426"/>
        <w:jc w:val="both"/>
        <w:textAlignment w:val="baseline"/>
      </w:pPr>
      <w:r>
        <w:rPr>
          <w:rFonts w:ascii="Times New Roman" w:hAnsi="Times New Roman" w:cs="Times New Roman"/>
          <w:color w:val="000000"/>
          <w:sz w:val="20"/>
          <w:szCs w:val="20"/>
        </w:rPr>
        <w:t>Настоящим пунктом Заказчик заявляет, что с инструкцией по технике безопасности (Приложение №3 к Договору) ознакомлен, обязуется подробно проинструктировать Ребёнка перед началом выезда на услугу.</w:t>
      </w:r>
    </w:p>
    <w:p w:rsidR="00B06D71" w:rsidRDefault="00B06D71">
      <w:pPr>
        <w:pStyle w:val="af6"/>
        <w:tabs>
          <w:tab w:val="left" w:pos="426"/>
        </w:tabs>
        <w:spacing w:after="0" w:line="240" w:lineRule="auto"/>
        <w:ind w:left="0"/>
        <w:jc w:val="both"/>
        <w:textAlignment w:val="baseline"/>
        <w:rPr>
          <w:rFonts w:ascii="Times New Roman" w:hAnsi="Times New Roman" w:cs="Times New Roman"/>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bCs/>
          <w:color w:val="000000"/>
          <w:sz w:val="20"/>
          <w:szCs w:val="20"/>
        </w:rPr>
        <w:t xml:space="preserve">ПОРЯДОК </w:t>
      </w:r>
      <w:r>
        <w:rPr>
          <w:rFonts w:ascii="Times New Roman" w:hAnsi="Times New Roman" w:cs="Times New Roman"/>
          <w:b/>
          <w:color w:val="000000"/>
          <w:sz w:val="20"/>
          <w:szCs w:val="20"/>
        </w:rPr>
        <w:t>РАЗРЕШЕНИЯ</w:t>
      </w:r>
      <w:r>
        <w:rPr>
          <w:rFonts w:ascii="Times New Roman" w:hAnsi="Times New Roman" w:cs="Times New Roman"/>
          <w:b/>
          <w:bCs/>
          <w:color w:val="000000"/>
          <w:sz w:val="20"/>
          <w:szCs w:val="20"/>
        </w:rPr>
        <w:t xml:space="preserve"> СПОРОВ</w:t>
      </w:r>
    </w:p>
    <w:p w:rsidR="00B06D71" w:rsidRDefault="00B06D71">
      <w:pPr>
        <w:pStyle w:val="af6"/>
        <w:spacing w:line="240" w:lineRule="auto"/>
        <w:ind w:left="567"/>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споры и разногласия, возникшие в связи с Договором, Стороны будут пытаться разрешить путём переговоров, а в случае не достижения согласия - в судебном порядке в соответствии с действующим законодательством Российской Федерации.</w:t>
      </w: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ind w:left="567" w:right="-2835"/>
        <w:jc w:val="both"/>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АДРЕСА, РЕКВИЗИТЫ И ПОДПИСИ СТОРОН</w:t>
      </w:r>
    </w:p>
    <w:p w:rsidR="00B06D71" w:rsidRDefault="00B06D71">
      <w:pPr>
        <w:pStyle w:val="af6"/>
        <w:spacing w:line="240" w:lineRule="auto"/>
        <w:ind w:left="567"/>
        <w:rPr>
          <w:rFonts w:ascii="Times New Roman" w:hAnsi="Times New Roman" w:cs="Times New Roman"/>
          <w:b/>
          <w:color w:val="000000"/>
          <w:sz w:val="20"/>
          <w:szCs w:val="20"/>
        </w:rPr>
      </w:pPr>
    </w:p>
    <w:tbl>
      <w:tblPr>
        <w:tblW w:w="0" w:type="auto"/>
        <w:tblInd w:w="108" w:type="dxa"/>
        <w:tblLayout w:type="fixed"/>
        <w:tblLook w:val="0000"/>
      </w:tblPr>
      <w:tblGrid>
        <w:gridCol w:w="10756"/>
        <w:gridCol w:w="10756"/>
      </w:tblGrid>
      <w:tr w:rsidR="00B06D71">
        <w:trPr>
          <w:trHeight w:val="4382"/>
        </w:trPr>
        <w:tc>
          <w:tcPr>
            <w:tcW w:w="10756" w:type="dxa"/>
            <w:shd w:val="clear" w:color="auto" w:fill="auto"/>
          </w:tcPr>
          <w:p w:rsidR="00B06D71" w:rsidRDefault="00B06D71">
            <w:pPr>
              <w:jc w:val="right"/>
              <w:textAlignment w:val="baseline"/>
            </w:pPr>
            <w:r>
              <w:rPr>
                <w:color w:val="000000"/>
                <w:sz w:val="20"/>
                <w:szCs w:val="20"/>
              </w:rPr>
              <w:t xml:space="preserve"> </w:t>
            </w:r>
          </w:p>
          <w:tbl>
            <w:tblPr>
              <w:tblW w:w="0" w:type="auto"/>
              <w:tblInd w:w="108" w:type="dxa"/>
              <w:tblLayout w:type="fixed"/>
              <w:tblLook w:val="0000"/>
            </w:tblPr>
            <w:tblGrid>
              <w:gridCol w:w="4979"/>
              <w:gridCol w:w="5453"/>
            </w:tblGrid>
            <w:tr w:rsidR="00B06D71">
              <w:trPr>
                <w:trHeight w:val="4382"/>
              </w:trPr>
              <w:tc>
                <w:tcPr>
                  <w:tcW w:w="4979" w:type="dxa"/>
                  <w:shd w:val="clear" w:color="auto" w:fill="auto"/>
                </w:tcPr>
                <w:p w:rsidR="00B06D71" w:rsidRDefault="00B06D71">
                  <w:r>
                    <w:rPr>
                      <w:color w:val="000000"/>
                      <w:sz w:val="20"/>
                      <w:szCs w:val="20"/>
                    </w:rPr>
                    <w:t>Индивидуальный Предприниматель</w:t>
                  </w:r>
                </w:p>
                <w:p w:rsidR="00B06D71" w:rsidRDefault="00B06D71">
                  <w:r>
                    <w:rPr>
                      <w:color w:val="000000"/>
                      <w:sz w:val="20"/>
                      <w:szCs w:val="20"/>
                    </w:rPr>
                    <w:t>Марусова Дарья Александровна</w:t>
                  </w:r>
                </w:p>
                <w:p w:rsidR="00B06D71" w:rsidRDefault="00B06D71">
                  <w:pPr>
                    <w:rPr>
                      <w:color w:val="000000"/>
                      <w:sz w:val="20"/>
                      <w:szCs w:val="20"/>
                    </w:rPr>
                  </w:pPr>
                </w:p>
                <w:p w:rsidR="00B06D71" w:rsidRDefault="00B06D71">
                  <w:r>
                    <w:rPr>
                      <w:color w:val="000000"/>
                      <w:sz w:val="20"/>
                      <w:szCs w:val="20"/>
                    </w:rPr>
                    <w:t>ОГРНИП 312502429900050</w:t>
                  </w:r>
                </w:p>
                <w:p w:rsidR="00B06D71" w:rsidRDefault="00B06D71">
                  <w:r>
                    <w:rPr>
                      <w:color w:val="000000"/>
                      <w:sz w:val="20"/>
                      <w:szCs w:val="20"/>
                    </w:rPr>
                    <w:t>ИНН 246516019007</w:t>
                  </w:r>
                </w:p>
                <w:p w:rsidR="00B06D71" w:rsidRDefault="00B06D71">
                  <w:r>
                    <w:rPr>
                      <w:color w:val="000000"/>
                      <w:sz w:val="20"/>
                      <w:szCs w:val="20"/>
                    </w:rPr>
                    <w:t>Адрес: 143406, Московская обл., г. Красногорск, ул. Комсомольская, д. 9, кв. 41</w:t>
                  </w:r>
                </w:p>
                <w:p w:rsidR="00B06D71" w:rsidRDefault="00B06D71">
                  <w:r>
                    <w:rPr>
                      <w:color w:val="000000"/>
                      <w:sz w:val="20"/>
                      <w:szCs w:val="20"/>
                    </w:rPr>
                    <w:t>Банк: ПАО Сбербанк, г. Москва</w:t>
                  </w:r>
                </w:p>
                <w:p w:rsidR="00B06D71" w:rsidRDefault="00B06D71">
                  <w:r>
                    <w:rPr>
                      <w:color w:val="000000"/>
                      <w:sz w:val="20"/>
                      <w:szCs w:val="20"/>
                    </w:rPr>
                    <w:t>Р/счёт: 40802810338040009562</w:t>
                  </w:r>
                </w:p>
                <w:p w:rsidR="00B06D71" w:rsidRDefault="00B06D71">
                  <w:r>
                    <w:rPr>
                      <w:color w:val="000000"/>
                      <w:sz w:val="20"/>
                      <w:szCs w:val="20"/>
                    </w:rPr>
                    <w:t>Корр. счёт: 30101810400000000225</w:t>
                  </w:r>
                </w:p>
                <w:p w:rsidR="00B06D71" w:rsidRDefault="00B06D71">
                  <w:r>
                    <w:rPr>
                      <w:color w:val="000000"/>
                      <w:sz w:val="20"/>
                      <w:szCs w:val="20"/>
                    </w:rPr>
                    <w:t>БИК 044525225</w:t>
                  </w:r>
                </w:p>
                <w:p w:rsidR="00B06D71" w:rsidRDefault="00B06D71">
                  <w:r>
                    <w:rPr>
                      <w:color w:val="000000"/>
                      <w:sz w:val="20"/>
                      <w:szCs w:val="20"/>
                    </w:rPr>
                    <w:t>Тел. 8 (985) 181 85 51</w:t>
                  </w: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tc>
              <w:tc>
                <w:tcPr>
                  <w:tcW w:w="5453" w:type="dxa"/>
                  <w:shd w:val="clear" w:color="auto" w:fill="auto"/>
                </w:tcPr>
                <w:p w:rsidR="00B06D71" w:rsidRDefault="00B06D71">
                  <w:pPr>
                    <w:ind w:left="-108" w:firstLine="108"/>
                  </w:pPr>
                  <w:r>
                    <w:rPr>
                      <w:color w:val="000000"/>
                      <w:sz w:val="20"/>
                      <w:szCs w:val="20"/>
                    </w:rPr>
                    <w:t>ФИО 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Паспорт (серия, номер, когда и кем выдан)</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Адрес:___________________________________________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ФИО ребёнка 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Документ, подтверждающий личность ребенка_______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Тел. ____________________________________________</w:t>
                  </w:r>
                </w:p>
              </w:tc>
            </w:tr>
            <w:tr w:rsidR="00B06D71">
              <w:trPr>
                <w:trHeight w:val="702"/>
              </w:trPr>
              <w:tc>
                <w:tcPr>
                  <w:tcW w:w="4979" w:type="dxa"/>
                  <w:shd w:val="clear" w:color="auto" w:fill="auto"/>
                </w:tcPr>
                <w:p w:rsidR="00B06D71" w:rsidRDefault="00B06D71">
                  <w:r>
                    <w:rPr>
                      <w:color w:val="000000"/>
                      <w:sz w:val="20"/>
                      <w:szCs w:val="20"/>
                    </w:rPr>
                    <w:t>Исполнитель _________________ /Д. А. Марусова/</w:t>
                  </w:r>
                </w:p>
              </w:tc>
              <w:tc>
                <w:tcPr>
                  <w:tcW w:w="5453" w:type="dxa"/>
                  <w:shd w:val="clear" w:color="auto" w:fill="auto"/>
                </w:tcPr>
                <w:p w:rsidR="00B06D71" w:rsidRDefault="00B06D71">
                  <w:r>
                    <w:rPr>
                      <w:color w:val="000000"/>
                      <w:sz w:val="20"/>
                      <w:szCs w:val="20"/>
                    </w:rPr>
                    <w:t>Заказчик _____________ / _________________________ /</w:t>
                  </w:r>
                </w:p>
                <w:p w:rsidR="00B06D71" w:rsidRDefault="00B06D71">
                  <w:pPr>
                    <w:rPr>
                      <w:color w:val="000000"/>
                      <w:sz w:val="20"/>
                      <w:szCs w:val="20"/>
                      <w:lang w:val="en-US"/>
                    </w:rPr>
                  </w:pPr>
                </w:p>
              </w:tc>
            </w:tr>
          </w:tbl>
          <w:p w:rsidR="00B06D71" w:rsidRDefault="00B06D71">
            <w:pPr>
              <w:pStyle w:val="af7"/>
              <w:spacing w:after="0"/>
              <w:jc w:val="right"/>
              <w:textAlignment w:val="baseline"/>
              <w:rPr>
                <w:b/>
                <w:color w:val="000000"/>
                <w:sz w:val="20"/>
                <w:szCs w:val="20"/>
              </w:rPr>
            </w:pPr>
          </w:p>
        </w:tc>
        <w:tc>
          <w:tcPr>
            <w:tcW w:w="10756" w:type="dxa"/>
            <w:shd w:val="clear" w:color="auto" w:fill="auto"/>
          </w:tcPr>
          <w:tbl>
            <w:tblPr>
              <w:tblW w:w="0" w:type="auto"/>
              <w:tblInd w:w="108" w:type="dxa"/>
              <w:tblLayout w:type="fixed"/>
              <w:tblLook w:val="0000"/>
            </w:tblPr>
            <w:tblGrid>
              <w:gridCol w:w="4979"/>
              <w:gridCol w:w="5453"/>
            </w:tblGrid>
            <w:tr w:rsidR="00B06D71">
              <w:trPr>
                <w:trHeight w:val="4382"/>
              </w:trPr>
              <w:tc>
                <w:tcPr>
                  <w:tcW w:w="4979" w:type="dxa"/>
                  <w:shd w:val="clear" w:color="auto" w:fill="auto"/>
                </w:tcPr>
                <w:p w:rsidR="00B06D71" w:rsidRDefault="00B06D71">
                  <w:bookmarkStart w:id="13" w:name="BuyInfo"/>
                  <w:bookmarkEnd w:id="13"/>
                  <w:r>
                    <w:rPr>
                      <w:color w:val="000000"/>
                      <w:sz w:val="20"/>
                      <w:szCs w:val="20"/>
                    </w:rPr>
                    <w:t xml:space="preserve">Индивидуальный Предприниматель </w:t>
                  </w:r>
                </w:p>
                <w:p w:rsidR="00B06D71" w:rsidRDefault="00B06D71">
                  <w:r>
                    <w:rPr>
                      <w:color w:val="000000"/>
                      <w:sz w:val="20"/>
                      <w:szCs w:val="20"/>
                    </w:rPr>
                    <w:t>Марусова Дарья Александровна</w:t>
                  </w:r>
                </w:p>
                <w:p w:rsidR="00B06D71" w:rsidRDefault="00B06D71">
                  <w:pPr>
                    <w:rPr>
                      <w:color w:val="000000"/>
                      <w:sz w:val="20"/>
                      <w:szCs w:val="20"/>
                    </w:rPr>
                  </w:pPr>
                </w:p>
                <w:p w:rsidR="00B06D71" w:rsidRDefault="00B06D71">
                  <w:r>
                    <w:rPr>
                      <w:color w:val="000000"/>
                      <w:sz w:val="20"/>
                      <w:szCs w:val="20"/>
                    </w:rPr>
                    <w:t>ОГРНИП 312502429900050</w:t>
                  </w:r>
                </w:p>
                <w:p w:rsidR="00B06D71" w:rsidRDefault="00B06D71">
                  <w:r>
                    <w:rPr>
                      <w:color w:val="000000"/>
                      <w:sz w:val="20"/>
                      <w:szCs w:val="20"/>
                    </w:rPr>
                    <w:t>ИНН 246516019007</w:t>
                  </w:r>
                </w:p>
                <w:p w:rsidR="00B06D71" w:rsidRDefault="00B06D71">
                  <w:r>
                    <w:rPr>
                      <w:color w:val="000000"/>
                      <w:sz w:val="20"/>
                      <w:szCs w:val="20"/>
                    </w:rPr>
                    <w:t>Адрес: 143406, Московская обл., г. Красногорск, ул. Комсомольская, д. 9, кв. 41</w:t>
                  </w:r>
                </w:p>
                <w:p w:rsidR="00B06D71" w:rsidRDefault="00B06D71">
                  <w:r>
                    <w:rPr>
                      <w:color w:val="000000"/>
                      <w:sz w:val="20"/>
                      <w:szCs w:val="20"/>
                    </w:rPr>
                    <w:t>Банк: ПАО Сбербанк, г. Москва</w:t>
                  </w:r>
                </w:p>
                <w:p w:rsidR="00B06D71" w:rsidRDefault="00B06D71">
                  <w:r>
                    <w:rPr>
                      <w:color w:val="000000"/>
                      <w:sz w:val="20"/>
                      <w:szCs w:val="20"/>
                    </w:rPr>
                    <w:t>Р/счёт: 40802810338040009562</w:t>
                  </w:r>
                </w:p>
                <w:p w:rsidR="00B06D71" w:rsidRDefault="00B06D71">
                  <w:r>
                    <w:rPr>
                      <w:color w:val="000000"/>
                      <w:sz w:val="20"/>
                      <w:szCs w:val="20"/>
                    </w:rPr>
                    <w:t>Корр. счёт: 30101810400000000225</w:t>
                  </w:r>
                </w:p>
                <w:p w:rsidR="00B06D71" w:rsidRDefault="00B06D71">
                  <w:r>
                    <w:rPr>
                      <w:color w:val="000000"/>
                      <w:sz w:val="20"/>
                      <w:szCs w:val="20"/>
                    </w:rPr>
                    <w:t>БИК 044525225</w:t>
                  </w:r>
                </w:p>
                <w:p w:rsidR="00B06D71" w:rsidRDefault="00B06D71">
                  <w:r>
                    <w:rPr>
                      <w:color w:val="000000"/>
                      <w:sz w:val="20"/>
                      <w:szCs w:val="20"/>
                    </w:rPr>
                    <w:t>Тел. 8 (985) 181 85 51</w:t>
                  </w: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tc>
              <w:tc>
                <w:tcPr>
                  <w:tcW w:w="5453" w:type="dxa"/>
                  <w:shd w:val="clear" w:color="auto" w:fill="auto"/>
                </w:tcPr>
                <w:p w:rsidR="00B06D71" w:rsidRDefault="00B06D71">
                  <w:pPr>
                    <w:ind w:left="-108" w:firstLine="108"/>
                  </w:pPr>
                  <w:r>
                    <w:rPr>
                      <w:color w:val="000000"/>
                      <w:sz w:val="20"/>
                      <w:szCs w:val="20"/>
                    </w:rPr>
                    <w:t>ФИО 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Паспорт (серия, номер, когда и кем выдан)</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Адрес:___________________________________________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ФИО ребёнка 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Документ, подтверждающий личность ребенка_______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Тел. ____________________________________________</w:t>
                  </w:r>
                </w:p>
              </w:tc>
            </w:tr>
            <w:tr w:rsidR="00B06D71">
              <w:trPr>
                <w:trHeight w:val="702"/>
              </w:trPr>
              <w:tc>
                <w:tcPr>
                  <w:tcW w:w="4979" w:type="dxa"/>
                  <w:shd w:val="clear" w:color="auto" w:fill="auto"/>
                </w:tcPr>
                <w:p w:rsidR="00B06D71" w:rsidRDefault="00B06D71">
                  <w:r>
                    <w:rPr>
                      <w:color w:val="000000"/>
                      <w:sz w:val="20"/>
                      <w:szCs w:val="20"/>
                    </w:rPr>
                    <w:t>Исполнитель _________________ /Д. А. Марусова/</w:t>
                  </w:r>
                </w:p>
              </w:tc>
              <w:tc>
                <w:tcPr>
                  <w:tcW w:w="5453" w:type="dxa"/>
                  <w:shd w:val="clear" w:color="auto" w:fill="auto"/>
                </w:tcPr>
                <w:p w:rsidR="00B06D71" w:rsidRDefault="00B06D71">
                  <w:r>
                    <w:rPr>
                      <w:color w:val="000000"/>
                      <w:sz w:val="20"/>
                      <w:szCs w:val="20"/>
                    </w:rPr>
                    <w:t>Заказчик _____________ / _________________________ /</w:t>
                  </w:r>
                </w:p>
                <w:p w:rsidR="00B06D71" w:rsidRDefault="00B06D71">
                  <w:pPr>
                    <w:rPr>
                      <w:color w:val="000000"/>
                      <w:sz w:val="20"/>
                      <w:szCs w:val="20"/>
                      <w:lang w:val="en-US"/>
                    </w:rPr>
                  </w:pPr>
                </w:p>
              </w:tc>
            </w:tr>
          </w:tbl>
          <w:p w:rsidR="00B06D71" w:rsidRDefault="00B06D71">
            <w:pPr>
              <w:pStyle w:val="af7"/>
              <w:spacing w:after="0"/>
              <w:jc w:val="right"/>
              <w:textAlignment w:val="baseline"/>
              <w:rPr>
                <w:b/>
                <w:color w:val="000000"/>
                <w:sz w:val="20"/>
                <w:szCs w:val="20"/>
              </w:rPr>
            </w:pPr>
          </w:p>
        </w:tc>
      </w:tr>
      <w:tr w:rsidR="00B06D71">
        <w:trPr>
          <w:trHeight w:val="702"/>
        </w:trPr>
        <w:tc>
          <w:tcPr>
            <w:tcW w:w="10756" w:type="dxa"/>
            <w:shd w:val="clear" w:color="auto" w:fill="auto"/>
          </w:tcPr>
          <w:p w:rsidR="00B06D71" w:rsidRDefault="00B06D71">
            <w:pPr>
              <w:pStyle w:val="af2"/>
              <w:snapToGrid w:val="0"/>
              <w:jc w:val="right"/>
              <w:textAlignment w:val="baseline"/>
              <w:rPr>
                <w:b/>
                <w:color w:val="000000"/>
                <w:sz w:val="20"/>
                <w:lang w:val="en-US" w:eastAsia="ru-RU"/>
              </w:rPr>
            </w:pPr>
          </w:p>
        </w:tc>
        <w:tc>
          <w:tcPr>
            <w:tcW w:w="10756" w:type="dxa"/>
            <w:shd w:val="clear" w:color="auto" w:fill="auto"/>
          </w:tcPr>
          <w:p w:rsidR="00B06D71" w:rsidRDefault="00B06D71">
            <w:pPr>
              <w:pStyle w:val="af7"/>
              <w:snapToGrid w:val="0"/>
              <w:spacing w:after="0"/>
              <w:jc w:val="right"/>
              <w:textAlignment w:val="baseline"/>
              <w:rPr>
                <w:b/>
                <w:color w:val="000000"/>
                <w:sz w:val="20"/>
                <w:szCs w:val="20"/>
                <w:lang w:val="en-US" w:eastAsia="ru-RU"/>
              </w:rPr>
            </w:pPr>
          </w:p>
        </w:tc>
      </w:tr>
    </w:tbl>
    <w:p w:rsidR="00B06D71" w:rsidRDefault="00B06D71">
      <w:pPr>
        <w:pStyle w:val="af7"/>
        <w:spacing w:before="0" w:after="0"/>
        <w:ind w:left="567"/>
        <w:jc w:val="both"/>
        <w:textAlignment w:val="baseline"/>
        <w:rPr>
          <w:b/>
          <w:color w:val="000000"/>
          <w:sz w:val="20"/>
          <w:szCs w:val="20"/>
        </w:rPr>
      </w:pPr>
      <w:bookmarkStart w:id="14" w:name="_Hlk478849381"/>
      <w:bookmarkStart w:id="15" w:name="_Hlk478843741"/>
      <w:bookmarkStart w:id="16" w:name="_Hlk478843083"/>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center"/>
        <w:textAlignment w:val="baseline"/>
      </w:pPr>
      <w:r>
        <w:rPr>
          <w:b/>
          <w:color w:val="000000"/>
          <w:sz w:val="20"/>
          <w:szCs w:val="20"/>
        </w:rPr>
        <w:t>Приложение</w:t>
      </w:r>
      <w:r>
        <w:rPr>
          <w:b/>
          <w:bCs/>
          <w:iCs/>
          <w:color w:val="000000"/>
          <w:sz w:val="20"/>
          <w:szCs w:val="20"/>
        </w:rPr>
        <w:t xml:space="preserve"> № 1 к </w:t>
      </w:r>
      <w:r>
        <w:rPr>
          <w:b/>
          <w:color w:val="000000"/>
          <w:sz w:val="20"/>
          <w:szCs w:val="20"/>
        </w:rPr>
        <w:t>Договору</w:t>
      </w:r>
    </w:p>
    <w:p w:rsidR="00B06D71" w:rsidRDefault="00B06D71">
      <w:pPr>
        <w:ind w:left="567"/>
        <w:jc w:val="center"/>
      </w:pPr>
      <w:r>
        <w:rPr>
          <w:b/>
          <w:color w:val="000000"/>
          <w:sz w:val="20"/>
          <w:szCs w:val="20"/>
        </w:rPr>
        <w:t>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xml:space="preserve">№ ________ </w:t>
      </w:r>
      <w:bookmarkEnd w:id="14"/>
      <w:r>
        <w:rPr>
          <w:b/>
          <w:color w:val="000000"/>
          <w:sz w:val="20"/>
          <w:szCs w:val="20"/>
        </w:rPr>
        <w:t>от «____» ______________________ 20      г.</w:t>
      </w:r>
    </w:p>
    <w:p w:rsidR="00B06D71" w:rsidRDefault="00B06D71">
      <w:pPr>
        <w:pStyle w:val="af7"/>
        <w:spacing w:before="0" w:after="0"/>
        <w:ind w:left="567"/>
        <w:jc w:val="center"/>
        <w:textAlignment w:val="baseline"/>
        <w:rPr>
          <w:b/>
          <w:color w:val="000000"/>
          <w:sz w:val="20"/>
          <w:szCs w:val="20"/>
        </w:rPr>
      </w:pPr>
    </w:p>
    <w:bookmarkEnd w:id="15"/>
    <w:bookmarkEnd w:id="16"/>
    <w:p w:rsidR="00B06D71" w:rsidRDefault="00B06D71">
      <w:pPr>
        <w:pStyle w:val="af7"/>
        <w:spacing w:before="0" w:after="0"/>
        <w:ind w:left="567"/>
        <w:jc w:val="center"/>
        <w:rPr>
          <w:b/>
          <w:bCs/>
          <w:i/>
          <w:iCs/>
          <w:color w:val="000000"/>
          <w:sz w:val="20"/>
          <w:szCs w:val="20"/>
        </w:rPr>
      </w:pPr>
    </w:p>
    <w:p w:rsidR="00B06D71" w:rsidRDefault="00B06D71">
      <w:pPr>
        <w:pStyle w:val="af7"/>
        <w:spacing w:before="0" w:after="0"/>
        <w:ind w:left="567"/>
        <w:jc w:val="both"/>
        <w:rPr>
          <w:b/>
          <w:bCs/>
          <w:i/>
          <w:iCs/>
          <w:color w:val="000000"/>
          <w:sz w:val="20"/>
          <w:szCs w:val="20"/>
        </w:rPr>
      </w:pPr>
    </w:p>
    <w:p w:rsidR="00B06D71" w:rsidRDefault="00B06D71">
      <w:pPr>
        <w:pStyle w:val="af7"/>
        <w:spacing w:before="0" w:after="0"/>
        <w:ind w:left="567"/>
        <w:jc w:val="center"/>
      </w:pPr>
      <w:r>
        <w:rPr>
          <w:b/>
          <w:bCs/>
          <w:color w:val="000000"/>
          <w:sz w:val="20"/>
          <w:szCs w:val="20"/>
        </w:rPr>
        <w:t>Согласие на обработку персональных данных</w:t>
      </w:r>
    </w:p>
    <w:p w:rsidR="00B06D71" w:rsidRDefault="00B06D71">
      <w:pPr>
        <w:pStyle w:val="af7"/>
        <w:spacing w:before="0" w:after="0"/>
        <w:ind w:left="567"/>
        <w:jc w:val="both"/>
        <w:rPr>
          <w:b/>
          <w:bCs/>
          <w:color w:val="000000"/>
          <w:sz w:val="20"/>
          <w:szCs w:val="20"/>
        </w:rPr>
      </w:pPr>
    </w:p>
    <w:p w:rsidR="00B06D71" w:rsidRDefault="00B06D71">
      <w:pPr>
        <w:pStyle w:val="af7"/>
        <w:numPr>
          <w:ilvl w:val="0"/>
          <w:numId w:val="4"/>
        </w:numPr>
        <w:spacing w:before="0" w:after="0"/>
        <w:ind w:left="567" w:hanging="426"/>
        <w:jc w:val="both"/>
        <w:textAlignment w:val="baseline"/>
      </w:pPr>
      <w:r>
        <w:rPr>
          <w:color w:val="000000"/>
          <w:sz w:val="20"/>
          <w:szCs w:val="20"/>
        </w:rPr>
        <w:t xml:space="preserve">Настоящим даю своё согласие ИП Марусовой Дарье Александровне, ИНН: </w:t>
      </w:r>
      <w:r>
        <w:rPr>
          <w:color w:val="000000"/>
          <w:sz w:val="20"/>
          <w:szCs w:val="20"/>
          <w:lang w:eastAsia="ru-RU"/>
        </w:rPr>
        <w:t>246516019007</w:t>
      </w:r>
      <w:r>
        <w:rPr>
          <w:color w:val="000000"/>
          <w:sz w:val="20"/>
          <w:szCs w:val="20"/>
        </w:rPr>
        <w:t xml:space="preserve">; ОГРНИП: </w:t>
      </w:r>
      <w:r>
        <w:rPr>
          <w:color w:val="000000"/>
          <w:sz w:val="20"/>
          <w:szCs w:val="20"/>
          <w:lang w:eastAsia="ru-RU"/>
        </w:rPr>
        <w:t>312502429900050</w:t>
      </w:r>
      <w:r>
        <w:rPr>
          <w:color w:val="000000"/>
          <w:sz w:val="20"/>
          <w:szCs w:val="20"/>
        </w:rPr>
        <w:t>; адрес: 143406, Московская область, г. Красногорск, ул. Комсомольская, д. 9, кв. 41, (далее Исполнитель) на все действия по обработке моих персональных данных (включая получение от меня и/или от любых третьих лиц), в порядке и на условиях, определённых Федеральным законом Российской Федерации от 27.07.2006 г. № 152-ФЗ О персональных данных.</w:t>
      </w:r>
    </w:p>
    <w:p w:rsidR="00B06D71" w:rsidRDefault="00B06D71">
      <w:pPr>
        <w:pStyle w:val="af7"/>
        <w:numPr>
          <w:ilvl w:val="0"/>
          <w:numId w:val="4"/>
        </w:numPr>
        <w:spacing w:before="0" w:after="0"/>
        <w:ind w:left="567" w:hanging="426"/>
        <w:jc w:val="both"/>
        <w:textAlignment w:val="baseline"/>
      </w:pPr>
      <w:r>
        <w:rPr>
          <w:color w:val="000000"/>
          <w:sz w:val="20"/>
          <w:szCs w:val="20"/>
        </w:rPr>
        <w:t>Согласие даётся мною для целей заключения с Исполнителем любых договоров и их дальнейшего исполнения, оказания Исполнителем услуг, принятия решений или совершения иных действий, порождающих юридические последствия в отношении меня и других лиц, в целях идентификации, проверки достоверности предоставленной информации, а также для выявления и предотвращения мошеннических действий и иных правонарушений, проверки или перепроверки в любое время Исполнителем всех сведений, содержащихся в анкете и распространяется на следующую информацию: мои фамилия, имя, отчество, год, месяц, дата рождения, адрес, семейное, социальное, образование, гражданство, сведения о документах и любая иная информация, относящаяся к моей личности, доступная либо известная в любой конкретный момент времени Исполнителю (включая биометрические данные) (далее – Персональные данные).</w:t>
      </w:r>
    </w:p>
    <w:p w:rsidR="00B06D71" w:rsidRDefault="00B06D71">
      <w:pPr>
        <w:pStyle w:val="af7"/>
        <w:numPr>
          <w:ilvl w:val="0"/>
          <w:numId w:val="4"/>
        </w:numPr>
        <w:spacing w:before="0" w:after="0"/>
        <w:ind w:left="567" w:hanging="426"/>
        <w:jc w:val="both"/>
        <w:textAlignment w:val="baseline"/>
      </w:pPr>
      <w:r>
        <w:rPr>
          <w:color w:val="000000"/>
          <w:sz w:val="20"/>
          <w:szCs w:val="20"/>
        </w:rPr>
        <w:t>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iCs/>
          <w:color w:val="000000"/>
          <w:sz w:val="20"/>
          <w:szCs w:val="20"/>
        </w:rPr>
        <w:t xml:space="preserve"> трансграничную передачу Персональных данных, получение моего изображения путём фотографирования и видеозаписи, а также осуществления любых иных действий с Персональными данными с учётом действующего законодательства. </w:t>
      </w:r>
      <w:r>
        <w:rPr>
          <w:color w:val="000000"/>
          <w:sz w:val="20"/>
          <w:szCs w:val="20"/>
        </w:rPr>
        <w:t>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включая автоматизированную и неавтоматизированную обработку персональных данных.</w:t>
      </w:r>
    </w:p>
    <w:p w:rsidR="00B06D71" w:rsidRDefault="00B06D71">
      <w:pPr>
        <w:pStyle w:val="af7"/>
        <w:numPr>
          <w:ilvl w:val="0"/>
          <w:numId w:val="4"/>
        </w:numPr>
        <w:spacing w:before="0" w:after="0"/>
        <w:ind w:left="567" w:hanging="426"/>
        <w:jc w:val="both"/>
        <w:textAlignment w:val="baseline"/>
      </w:pPr>
      <w:r>
        <w:rPr>
          <w:color w:val="000000"/>
          <w:sz w:val="20"/>
          <w:szCs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передачи Исполнителем принадлежащих ему функций и полномочий иному лицу, Исполнитель вправе в необходимом объёме раскрывать для совершения вышеуказанных целей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rsidR="00B06D71" w:rsidRDefault="00B06D71">
      <w:pPr>
        <w:pStyle w:val="af7"/>
        <w:numPr>
          <w:ilvl w:val="0"/>
          <w:numId w:val="4"/>
        </w:numPr>
        <w:spacing w:before="0" w:after="0"/>
        <w:ind w:left="567" w:hanging="426"/>
        <w:jc w:val="both"/>
        <w:textAlignment w:val="baseline"/>
      </w:pPr>
      <w:r>
        <w:rPr>
          <w:color w:val="000000"/>
          <w:sz w:val="20"/>
          <w:szCs w:val="20"/>
        </w:rPr>
        <w:t>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(три) месяца до момента отзыва согласия.</w:t>
      </w:r>
    </w:p>
    <w:p w:rsidR="00B06D71" w:rsidRDefault="00B06D71">
      <w:pPr>
        <w:pStyle w:val="af7"/>
        <w:numPr>
          <w:ilvl w:val="0"/>
          <w:numId w:val="4"/>
        </w:numPr>
        <w:spacing w:before="0" w:after="0"/>
        <w:ind w:left="567" w:hanging="426"/>
        <w:jc w:val="both"/>
        <w:textAlignment w:val="baseline"/>
      </w:pPr>
      <w:r>
        <w:rPr>
          <w:color w:val="000000"/>
          <w:sz w:val="20"/>
          <w:szCs w:val="20"/>
        </w:rPr>
        <w:t>Достоверность предоставленной информации гарантирую.</w:t>
      </w:r>
    </w:p>
    <w:p w:rsidR="00B06D71" w:rsidRDefault="00B06D71">
      <w:pPr>
        <w:pStyle w:val="af7"/>
        <w:spacing w:before="0" w:after="0"/>
        <w:ind w:left="567"/>
        <w:jc w:val="both"/>
        <w:rPr>
          <w:color w:val="000000"/>
          <w:sz w:val="20"/>
          <w:szCs w:val="20"/>
        </w:rPr>
      </w:pPr>
    </w:p>
    <w:p w:rsidR="00B06D71" w:rsidRDefault="00B06D71">
      <w:pPr>
        <w:pStyle w:val="af7"/>
        <w:spacing w:before="0" w:after="0"/>
        <w:ind w:left="567"/>
        <w:jc w:val="both"/>
        <w:rPr>
          <w:color w:val="000000"/>
          <w:sz w:val="20"/>
          <w:szCs w:val="20"/>
        </w:rPr>
      </w:pPr>
    </w:p>
    <w:p w:rsidR="00B06D71" w:rsidRDefault="00B06D71">
      <w:pPr>
        <w:pStyle w:val="af7"/>
        <w:spacing w:before="0" w:after="0"/>
        <w:ind w:left="567"/>
        <w:jc w:val="both"/>
      </w:pPr>
      <w:bookmarkStart w:id="17" w:name="_Hlk478846485"/>
      <w:r>
        <w:rPr>
          <w:color w:val="000000"/>
          <w:sz w:val="20"/>
          <w:szCs w:val="20"/>
        </w:rPr>
        <w:t>ИСПОЛНИТЕЛЬ ___________________________________ (Марусова Дарья Александровна)</w:t>
      </w:r>
    </w:p>
    <w:p w:rsidR="00B06D71" w:rsidRDefault="00B06D71">
      <w:pPr>
        <w:pStyle w:val="af7"/>
        <w:spacing w:before="0" w:after="0"/>
        <w:ind w:left="567" w:hanging="285"/>
        <w:jc w:val="both"/>
        <w:rPr>
          <w:color w:val="000000"/>
          <w:sz w:val="20"/>
          <w:szCs w:val="20"/>
        </w:rPr>
      </w:pPr>
    </w:p>
    <w:p w:rsidR="00B06D71" w:rsidRDefault="00B06D71">
      <w:pPr>
        <w:ind w:left="567"/>
        <w:jc w:val="both"/>
        <w:rPr>
          <w:color w:val="000000"/>
          <w:sz w:val="20"/>
          <w:szCs w:val="20"/>
        </w:rPr>
      </w:pPr>
    </w:p>
    <w:p w:rsidR="00B06D71" w:rsidRDefault="00B06D71">
      <w:pPr>
        <w:ind w:left="567"/>
        <w:jc w:val="both"/>
      </w:pPr>
      <w:r>
        <w:rPr>
          <w:color w:val="000000"/>
          <w:sz w:val="20"/>
          <w:szCs w:val="20"/>
        </w:rPr>
        <w:t>ЗАКАЗЧИК ____________________ (_______________________________________________)</w:t>
      </w:r>
    </w:p>
    <w:bookmarkEnd w:id="17"/>
    <w:p w:rsidR="00B06D71" w:rsidRDefault="00B06D71">
      <w:pPr>
        <w:pStyle w:val="af6"/>
        <w:tabs>
          <w:tab w:val="left" w:pos="709"/>
          <w:tab w:val="left" w:pos="993"/>
        </w:tabs>
        <w:spacing w:line="240" w:lineRule="auto"/>
        <w:ind w:left="567"/>
        <w:jc w:val="both"/>
        <w:rPr>
          <w:rFonts w:ascii="Times New Roman" w:hAnsi="Times New Roman" w:cs="Times New Roman"/>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pStyle w:val="af7"/>
        <w:spacing w:before="0" w:after="0"/>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center"/>
        <w:textAlignment w:val="baseline"/>
      </w:pPr>
      <w:r>
        <w:rPr>
          <w:b/>
          <w:color w:val="000000"/>
          <w:sz w:val="20"/>
          <w:szCs w:val="20"/>
        </w:rPr>
        <w:t>Приложение</w:t>
      </w:r>
      <w:r>
        <w:rPr>
          <w:b/>
          <w:bCs/>
          <w:iCs/>
          <w:color w:val="000000"/>
          <w:sz w:val="20"/>
          <w:szCs w:val="20"/>
        </w:rPr>
        <w:t xml:space="preserve"> № 2 к </w:t>
      </w:r>
      <w:r>
        <w:rPr>
          <w:b/>
          <w:color w:val="000000"/>
          <w:sz w:val="20"/>
          <w:szCs w:val="20"/>
        </w:rPr>
        <w:t>Договору</w:t>
      </w:r>
    </w:p>
    <w:p w:rsidR="00B06D71" w:rsidRDefault="00B06D71">
      <w:pPr>
        <w:ind w:left="567"/>
        <w:jc w:val="center"/>
      </w:pPr>
      <w:r>
        <w:rPr>
          <w:b/>
          <w:color w:val="000000"/>
          <w:sz w:val="20"/>
          <w:szCs w:val="20"/>
        </w:rPr>
        <w:t>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________ от «____» ______________________ 20      г.</w:t>
      </w:r>
    </w:p>
    <w:p w:rsidR="00B06D71" w:rsidRDefault="00B06D71">
      <w:pPr>
        <w:ind w:left="567" w:right="-2835" w:firstLine="567"/>
        <w:jc w:val="center"/>
        <w:rPr>
          <w:b/>
          <w:color w:val="000000"/>
          <w:sz w:val="20"/>
          <w:szCs w:val="20"/>
        </w:rPr>
      </w:pPr>
    </w:p>
    <w:p w:rsidR="00B06D71" w:rsidRDefault="00B06D71">
      <w:pPr>
        <w:ind w:left="567" w:right="-2835" w:firstLine="567"/>
        <w:jc w:val="center"/>
        <w:rPr>
          <w:b/>
          <w:color w:val="000000"/>
          <w:sz w:val="20"/>
          <w:szCs w:val="20"/>
        </w:rPr>
      </w:pPr>
    </w:p>
    <w:p w:rsidR="00B06D71" w:rsidRDefault="00B06D71">
      <w:pPr>
        <w:ind w:left="567"/>
        <w:jc w:val="center"/>
      </w:pPr>
      <w:r>
        <w:rPr>
          <w:b/>
          <w:color w:val="000000"/>
          <w:sz w:val="20"/>
          <w:szCs w:val="20"/>
        </w:rPr>
        <w:t>СПИСОК МЕДИЦИНСКИХ ПРОТИВОПОКАЗАНИЙ</w:t>
      </w:r>
    </w:p>
    <w:p w:rsidR="00B06D71" w:rsidRDefault="00B06D71">
      <w:pPr>
        <w:ind w:left="567"/>
        <w:jc w:val="both"/>
        <w:rPr>
          <w:b/>
          <w:color w:val="000000"/>
          <w:sz w:val="20"/>
          <w:szCs w:val="20"/>
        </w:rPr>
      </w:pP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заболевания в остром периоде.</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Инфекционные заболевания до окончания срока изоляции.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заразные болезни глаз и кожи, паразитарные заболевания.</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формы туберкулёза различных органов и систем.</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крови и кроветворных органов, связанные с нарушением свёртываемости.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ревматические болезни сердца, другие болезни сердца, врождённые аномалии (пороки развития) системы кровообращения с недостаточностью кровообращения II, II-III и III степени, а также с тяжёлыми нарушениями ритма сердца.</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Гипертоническая болезнь II-III степени; болезни, характеризующиеся артериальной гипертензией II-III степени.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болезни нижних дыхательных путей (хронический бронхит, бронхиальная астма, эмфизема, бронхоэктатическая болезнь и др.) с лёгочно-сердечной недостаточностью II-III, III степени.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Язвенная болезнь желудка и двенадцатиперстной кишки.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Хронический нефрит (пиелонефрит, гломерулонефрит).</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Тяжёлые последствия воспалительных болезней центральной нервной системы, травм головы.</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Сотрясение мозга средней и тяжёлой степени в течение последних 6 месяцев;</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Сахарный диабет.</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Эпилепсия, эпилептиформные расстройства.</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Психотические формы психических расстройств (в т. ч. шизофрения, аутизм).</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Патологическое формирование личности, расстройства поведения социализированной и несоциализированной форм, аддиктивные формы.</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Выраженные неврозы и неврозоподобные расстройства (в т.ч. энурез, энкопрес).</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требующие индивидуального ухода за ребёнком, в том числе тяжёлые физические дефекты.</w:t>
      </w: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right="-2835"/>
        <w:jc w:val="both"/>
        <w:rPr>
          <w:color w:val="000000"/>
          <w:sz w:val="20"/>
          <w:szCs w:val="20"/>
        </w:rPr>
      </w:pPr>
    </w:p>
    <w:p w:rsidR="00B06D71" w:rsidRDefault="00B06D71">
      <w:pPr>
        <w:pStyle w:val="af7"/>
        <w:spacing w:before="0" w:after="0"/>
        <w:ind w:left="567"/>
        <w:jc w:val="center"/>
        <w:textAlignment w:val="baseline"/>
      </w:pPr>
      <w:r>
        <w:rPr>
          <w:b/>
          <w:color w:val="000000"/>
          <w:sz w:val="20"/>
          <w:szCs w:val="20"/>
        </w:rPr>
        <w:t>Приложение</w:t>
      </w:r>
      <w:r>
        <w:rPr>
          <w:b/>
          <w:bCs/>
          <w:iCs/>
          <w:color w:val="000000"/>
          <w:sz w:val="20"/>
          <w:szCs w:val="20"/>
        </w:rPr>
        <w:t xml:space="preserve"> № 3 к </w:t>
      </w:r>
      <w:r>
        <w:rPr>
          <w:b/>
          <w:color w:val="000000"/>
          <w:sz w:val="20"/>
          <w:szCs w:val="20"/>
        </w:rPr>
        <w:t>Договору об оказании услуг</w:t>
      </w:r>
    </w:p>
    <w:p w:rsidR="00B06D71" w:rsidRDefault="00B06D71">
      <w:pPr>
        <w:ind w:left="567"/>
        <w:jc w:val="center"/>
      </w:pPr>
      <w:r>
        <w:rPr>
          <w:b/>
          <w:color w:val="000000"/>
          <w:sz w:val="20"/>
          <w:szCs w:val="20"/>
        </w:rPr>
        <w:t>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________ от «____» ______________________ 20        г.</w:t>
      </w:r>
    </w:p>
    <w:p w:rsidR="00B06D71" w:rsidRDefault="00B06D71">
      <w:pPr>
        <w:pStyle w:val="af7"/>
        <w:spacing w:before="0" w:after="0"/>
        <w:ind w:left="567"/>
        <w:jc w:val="center"/>
        <w:textAlignment w:val="baseline"/>
        <w:rPr>
          <w:b/>
          <w:color w:val="000000"/>
          <w:sz w:val="20"/>
          <w:szCs w:val="20"/>
        </w:rPr>
      </w:pPr>
    </w:p>
    <w:p w:rsidR="00B06D71" w:rsidRDefault="00B06D71">
      <w:pPr>
        <w:ind w:left="567" w:right="-2835" w:firstLine="567"/>
        <w:jc w:val="center"/>
        <w:rPr>
          <w:b/>
          <w:color w:val="000000"/>
          <w:sz w:val="20"/>
          <w:szCs w:val="20"/>
        </w:rPr>
      </w:pPr>
    </w:p>
    <w:p w:rsidR="00B06D71" w:rsidRDefault="00B06D71">
      <w:pPr>
        <w:shd w:val="clear" w:color="auto" w:fill="FFFFFF"/>
        <w:ind w:left="567"/>
        <w:jc w:val="center"/>
        <w:textAlignment w:val="baseline"/>
      </w:pPr>
      <w:r>
        <w:rPr>
          <w:b/>
          <w:bCs/>
          <w:color w:val="000000"/>
          <w:sz w:val="20"/>
          <w:szCs w:val="20"/>
        </w:rPr>
        <w:t>ПРАВИЛА ДЛЯ УЧАСТНИКОВ</w:t>
      </w:r>
    </w:p>
    <w:p w:rsidR="00B06D71" w:rsidRDefault="00B06D71">
      <w:pPr>
        <w:shd w:val="clear" w:color="auto" w:fill="FFFFFF"/>
        <w:spacing w:after="225"/>
        <w:ind w:left="567"/>
        <w:jc w:val="both"/>
        <w:textAlignment w:val="baseline"/>
        <w:rPr>
          <w:b/>
          <w:bCs/>
          <w:color w:val="000000"/>
          <w:sz w:val="20"/>
          <w:szCs w:val="20"/>
        </w:rPr>
      </w:pPr>
    </w:p>
    <w:p w:rsidR="00B06D71" w:rsidRDefault="00B06D71">
      <w:pPr>
        <w:shd w:val="clear" w:color="auto" w:fill="FFFFFF"/>
        <w:spacing w:after="225"/>
        <w:ind w:left="567"/>
        <w:jc w:val="both"/>
        <w:textAlignment w:val="baseline"/>
      </w:pPr>
      <w:r>
        <w:rPr>
          <w:color w:val="000000"/>
          <w:sz w:val="20"/>
          <w:szCs w:val="20"/>
        </w:rPr>
        <w:t>Данный список правил обязателен для выполнения всеми участниками программы. Ознакомьте, пожалуйста, ребенка с ними заранее.</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Участникам обязательно выполнять требования наставников и руководителя;</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По приезду в пансионат мы забираем телефоны, плееры, планшеты. Они хранятся у руководителя группы. Каждое устройство должно быть подписано. Выдаются устройства 1 раз в день для общения с родителями.</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Наставник всегда знает, где находится каждый участник его команды — участнику необходимо сообщать о своих планах и перемещениях;</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покидать территорию Пансионата только с сопровождающим;</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Если участник не уверен в правильности своего поступка — необходимо посоветоваться с наставником;</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 разрешается хранить еду в номерах. Если ребёнок что-то купил, он должен проинформировать наставника или руководителя и сдать (при необходимости) в холодильник.</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Наше мероприятие — территория свободная от вредных привычек — мы ведём здоровый образ жизни, общаемся вежливо, не употребляем и не пропагандируем энергетики, наркотики, алкоголь, не курим, не берём чужое без разрешения хозяина, не ругаемся матом, не применяем физическое и психологическое насилие;</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Необходимо соблюдать распорядок дня и нормы гигиены;</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Запрещено употреблять в пищу неизвестные плоды, грибы и ягоды, пить сырую воду и т.д.;</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Лекарственные средства, привезённые из дома необходимо передать своему руководителю группы в первый день;</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Аэрозоли под давлением, спички, зажигалки и скоропортящуюся еду необходимо передать руководителю группы в первый день.</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сдать ценные вещи на хранение руководителю группы, в противном случае ответственность за их сохранность лежит на участнике.</w:t>
      </w:r>
    </w:p>
    <w:p w:rsidR="00B06D71" w:rsidRDefault="00B06D71">
      <w:pPr>
        <w:shd w:val="clear" w:color="auto" w:fill="FFFFFF"/>
        <w:spacing w:after="225"/>
        <w:ind w:left="567"/>
        <w:jc w:val="both"/>
        <w:textAlignment w:val="baseline"/>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jc w:val="both"/>
        <w:rPr>
          <w:color w:val="000000"/>
          <w:sz w:val="20"/>
          <w:szCs w:val="20"/>
          <w:lang w:eastAsia="ru-RU"/>
        </w:rPr>
      </w:pPr>
    </w:p>
    <w:p w:rsidR="00B06D71" w:rsidRDefault="00B06D71">
      <w:pPr>
        <w:pStyle w:val="ad"/>
        <w:ind w:left="567"/>
        <w:jc w:val="center"/>
      </w:pPr>
      <w:r>
        <w:rPr>
          <w:rFonts w:ascii="Times New Roman" w:hAnsi="Times New Roman" w:cs="Times New Roman"/>
          <w:b/>
          <w:bCs/>
          <w:iCs/>
          <w:color w:val="000000"/>
          <w:sz w:val="20"/>
        </w:rPr>
        <w:t>А</w:t>
      </w:r>
      <w:r>
        <w:rPr>
          <w:rFonts w:ascii="Times New Roman" w:hAnsi="Times New Roman" w:cs="Times New Roman"/>
          <w:b/>
          <w:sz w:val="20"/>
        </w:rPr>
        <w:t>КТ о возмездном оказании услуг</w:t>
      </w:r>
    </w:p>
    <w:p w:rsidR="00B06D71" w:rsidRDefault="00B06D71">
      <w:pPr>
        <w:pStyle w:val="af7"/>
        <w:spacing w:before="0" w:after="0"/>
        <w:ind w:left="567"/>
        <w:jc w:val="center"/>
        <w:textAlignment w:val="baseline"/>
      </w:pPr>
      <w:r>
        <w:rPr>
          <w:b/>
          <w:sz w:val="20"/>
          <w:szCs w:val="20"/>
        </w:rPr>
        <w:t xml:space="preserve">№ ____ </w:t>
      </w:r>
      <w:r>
        <w:rPr>
          <w:b/>
          <w:bCs/>
          <w:iCs/>
          <w:color w:val="000000"/>
          <w:sz w:val="20"/>
          <w:szCs w:val="20"/>
        </w:rPr>
        <w:t>«____» _______________ 20        г.</w:t>
      </w:r>
    </w:p>
    <w:p w:rsidR="00B06D71" w:rsidRDefault="00B06D71">
      <w:pPr>
        <w:pStyle w:val="af7"/>
        <w:spacing w:before="0" w:after="0"/>
        <w:ind w:left="567"/>
        <w:jc w:val="center"/>
        <w:textAlignment w:val="baseline"/>
        <w:rPr>
          <w:b/>
          <w:bCs/>
          <w:iCs/>
          <w:color w:val="000000"/>
          <w:sz w:val="20"/>
          <w:szCs w:val="20"/>
        </w:rPr>
      </w:pPr>
    </w:p>
    <w:p w:rsidR="00B06D71" w:rsidRDefault="00B06D71">
      <w:pPr>
        <w:ind w:left="567"/>
        <w:jc w:val="center"/>
      </w:pPr>
      <w:r>
        <w:rPr>
          <w:b/>
          <w:sz w:val="20"/>
          <w:szCs w:val="20"/>
        </w:rPr>
        <w:t>(</w:t>
      </w:r>
      <w:r>
        <w:rPr>
          <w:b/>
          <w:color w:val="000000"/>
          <w:sz w:val="20"/>
          <w:szCs w:val="20"/>
        </w:rPr>
        <w:t>Договор 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________ от «____» _________________ 20       г.</w:t>
      </w:r>
      <w:r>
        <w:rPr>
          <w:b/>
          <w:sz w:val="20"/>
          <w:szCs w:val="20"/>
        </w:rPr>
        <w:t>)</w:t>
      </w:r>
    </w:p>
    <w:p w:rsidR="00B06D71" w:rsidRDefault="00B06D71">
      <w:pPr>
        <w:pStyle w:val="ad"/>
        <w:ind w:left="567"/>
        <w:jc w:val="center"/>
        <w:rPr>
          <w:rFonts w:ascii="Times New Roman" w:hAnsi="Times New Roman" w:cs="Times New Roman"/>
          <w:b/>
          <w:color w:val="000000"/>
          <w:sz w:val="20"/>
        </w:rPr>
      </w:pPr>
    </w:p>
    <w:p w:rsidR="00B06D71" w:rsidRDefault="00B06D71">
      <w:pPr>
        <w:pStyle w:val="ad"/>
        <w:ind w:left="567"/>
        <w:jc w:val="center"/>
      </w:pPr>
      <w:r>
        <w:rPr>
          <w:rFonts w:ascii="Times New Roman" w:hAnsi="Times New Roman" w:cs="Times New Roman"/>
          <w:b/>
          <w:sz w:val="20"/>
        </w:rPr>
        <w:t>Московская область, Звенигород</w:t>
      </w:r>
    </w:p>
    <w:p w:rsidR="00B06D71" w:rsidRDefault="00B06D71">
      <w:pPr>
        <w:ind w:left="567"/>
        <w:jc w:val="center"/>
        <w:rPr>
          <w:b/>
          <w:color w:val="000000"/>
          <w:sz w:val="20"/>
          <w:szCs w:val="20"/>
        </w:rPr>
      </w:pPr>
    </w:p>
    <w:p w:rsidR="00B06D71" w:rsidRDefault="00B06D71">
      <w:pPr>
        <w:autoSpaceDE w:val="0"/>
        <w:ind w:left="567"/>
        <w:jc w:val="both"/>
      </w:pPr>
      <w:bookmarkStart w:id="18" w:name="_Hlk478847801"/>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w:t>
      </w:r>
      <w:r w:rsidR="00D92D39">
        <w:rPr>
          <w:color w:val="000000"/>
          <w:sz w:val="20"/>
          <w:szCs w:val="20"/>
        </w:rPr>
        <w:t xml:space="preserve"> </w:t>
      </w:r>
      <w:r>
        <w:rPr>
          <w:color w:val="000000"/>
          <w:sz w:val="20"/>
          <w:szCs w:val="20"/>
        </w:rPr>
        <w:t>именуемая в дальнейшем Исполнитель, с одной стороны</w:t>
      </w:r>
      <w:bookmarkEnd w:id="18"/>
      <w:r>
        <w:rPr>
          <w:color w:val="000000"/>
          <w:sz w:val="20"/>
          <w:szCs w:val="20"/>
        </w:rPr>
        <w:t>, и гр. РФ _______________________________________________________________________________, именуемый (ая) в дальнейшем Заказчик, с другой стороны, вместе именуемые Стороны, составили и подписали настоящий Акт о нижеследующем:</w:t>
      </w:r>
    </w:p>
    <w:p w:rsidR="00B06D71" w:rsidRDefault="00B06D71">
      <w:pPr>
        <w:numPr>
          <w:ilvl w:val="0"/>
          <w:numId w:val="5"/>
        </w:numPr>
        <w:spacing w:before="280"/>
        <w:ind w:left="567"/>
        <w:jc w:val="both"/>
      </w:pPr>
      <w:r>
        <w:rPr>
          <w:color w:val="00000A"/>
          <w:sz w:val="20"/>
          <w:szCs w:val="20"/>
        </w:rPr>
        <w:t>Обязательства Исполнителя по Договору исполнены надлежащим образом. Заказчик по объёму и качеству выполненных Услуг претензий не имеет.</w:t>
      </w:r>
    </w:p>
    <w:p w:rsidR="00B06D71" w:rsidRDefault="00B06D71">
      <w:pPr>
        <w:numPr>
          <w:ilvl w:val="0"/>
          <w:numId w:val="5"/>
        </w:numPr>
        <w:ind w:left="567"/>
        <w:jc w:val="both"/>
      </w:pPr>
      <w:r>
        <w:rPr>
          <w:color w:val="00000A"/>
          <w:sz w:val="20"/>
          <w:szCs w:val="20"/>
        </w:rPr>
        <w:t xml:space="preserve">В соответствии с условиями Договора Исполнитель выполнил и передал, а Заказчик принял выполненные работы, а именно </w:t>
      </w:r>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w:t>
      </w:r>
      <w:r>
        <w:rPr>
          <w:bCs/>
          <w:color w:val="000000"/>
          <w:sz w:val="20"/>
          <w:szCs w:val="20"/>
          <w:lang w:eastAsia="ru-RU"/>
        </w:rPr>
        <w:t>г/р</w:t>
      </w:r>
      <w:r>
        <w:rPr>
          <w:color w:val="000000"/>
          <w:sz w:val="20"/>
          <w:szCs w:val="20"/>
          <w:lang w:eastAsia="ru-RU"/>
        </w:rPr>
        <w:t> (далее ребёнок)</w:t>
      </w:r>
      <w:r>
        <w:rPr>
          <w:color w:val="000000"/>
          <w:sz w:val="20"/>
          <w:szCs w:val="20"/>
        </w:rPr>
        <w:t xml:space="preserve"> по адресу </w:t>
      </w:r>
      <w:r w:rsidR="009F54A8">
        <w:rPr>
          <w:color w:val="000000"/>
          <w:sz w:val="20"/>
          <w:szCs w:val="20"/>
        </w:rPr>
        <w:t xml:space="preserve">г. Звенигород, Одинцовский район, село Шарапово, на базе Пансионата Союза театральных деятелей «Звенигород» </w:t>
      </w:r>
      <w:r>
        <w:rPr>
          <w:color w:val="000000"/>
          <w:sz w:val="20"/>
          <w:szCs w:val="20"/>
        </w:rPr>
        <w:t>в пери</w:t>
      </w:r>
      <w:r w:rsidR="003E59EF">
        <w:rPr>
          <w:color w:val="000000"/>
          <w:sz w:val="20"/>
          <w:szCs w:val="20"/>
        </w:rPr>
        <w:t>од с  ______________________20____</w:t>
      </w:r>
      <w:r>
        <w:rPr>
          <w:color w:val="000000"/>
          <w:sz w:val="20"/>
          <w:szCs w:val="20"/>
        </w:rPr>
        <w:t xml:space="preserve"> г. п</w:t>
      </w:r>
      <w:r w:rsidR="003E59EF">
        <w:rPr>
          <w:color w:val="000000"/>
          <w:sz w:val="20"/>
          <w:szCs w:val="20"/>
        </w:rPr>
        <w:t>о _________________________ 20____</w:t>
      </w:r>
      <w:r>
        <w:rPr>
          <w:color w:val="000000"/>
          <w:sz w:val="20"/>
          <w:szCs w:val="20"/>
        </w:rPr>
        <w:t xml:space="preserve"> г. </w:t>
      </w:r>
      <w:r>
        <w:rPr>
          <w:color w:val="00000A"/>
          <w:sz w:val="20"/>
          <w:szCs w:val="20"/>
        </w:rPr>
        <w:t>на сумму</w:t>
      </w:r>
      <w:r>
        <w:rPr>
          <w:bCs/>
          <w:color w:val="000000"/>
          <w:sz w:val="20"/>
          <w:szCs w:val="20"/>
        </w:rPr>
        <w:t>____________</w:t>
      </w:r>
      <w:r>
        <w:rPr>
          <w:bCs/>
          <w:color w:val="00000A"/>
          <w:sz w:val="20"/>
          <w:szCs w:val="20"/>
        </w:rPr>
        <w:t>___________, (</w:t>
      </w:r>
      <w:r>
        <w:rPr>
          <w:bCs/>
          <w:color w:val="000000"/>
          <w:sz w:val="20"/>
          <w:szCs w:val="20"/>
        </w:rPr>
        <w:t>_____________________________________________________________________</w:t>
      </w:r>
      <w:r>
        <w:rPr>
          <w:bCs/>
          <w:color w:val="00000A"/>
          <w:sz w:val="20"/>
          <w:szCs w:val="20"/>
        </w:rPr>
        <w:t>)</w:t>
      </w:r>
      <w:r w:rsidR="00D92D39">
        <w:rPr>
          <w:bCs/>
          <w:color w:val="00000A"/>
          <w:sz w:val="20"/>
          <w:szCs w:val="20"/>
        </w:rPr>
        <w:t xml:space="preserve"> </w:t>
      </w:r>
      <w:r>
        <w:rPr>
          <w:bCs/>
          <w:color w:val="00000A"/>
          <w:sz w:val="20"/>
          <w:szCs w:val="20"/>
        </w:rPr>
        <w:t>руб., 00 коп.</w:t>
      </w:r>
      <w:r w:rsidR="00D92D39">
        <w:rPr>
          <w:bCs/>
          <w:color w:val="00000A"/>
          <w:sz w:val="20"/>
          <w:szCs w:val="20"/>
        </w:rPr>
        <w:t xml:space="preserve"> </w:t>
      </w:r>
      <w:r>
        <w:rPr>
          <w:sz w:val="20"/>
          <w:szCs w:val="20"/>
        </w:rPr>
        <w:t>НДС не облагается.</w:t>
      </w:r>
    </w:p>
    <w:p w:rsidR="00B06D71" w:rsidRDefault="00B06D71">
      <w:pPr>
        <w:pStyle w:val="af6"/>
        <w:numPr>
          <w:ilvl w:val="0"/>
          <w:numId w:val="5"/>
        </w:numPr>
        <w:ind w:left="567"/>
        <w:jc w:val="both"/>
      </w:pPr>
      <w:r>
        <w:rPr>
          <w:rFonts w:ascii="Times New Roman" w:hAnsi="Times New Roman" w:cs="Times New Roman"/>
          <w:sz w:val="20"/>
          <w:szCs w:val="20"/>
        </w:rPr>
        <w:t>Заказчик должен подписать настоящий акт, представленный Исполнителем, в течение 5 (пяти) рабочих дней с момента получения. В случае если в течение указанного срока акт не будет подписан Заказчиком и Заказчик не представит в письменной форме возражения по акту, односторонне подписанный Исполнителем акт считается подтверждением надлежащего выполнения услуг по Договору.</w:t>
      </w:r>
    </w:p>
    <w:p w:rsidR="00B06D71" w:rsidRDefault="00B06D71">
      <w:pPr>
        <w:pStyle w:val="af6"/>
        <w:numPr>
          <w:ilvl w:val="0"/>
          <w:numId w:val="5"/>
        </w:numPr>
        <w:ind w:left="567"/>
        <w:jc w:val="both"/>
      </w:pPr>
      <w:r>
        <w:rPr>
          <w:rFonts w:ascii="Times New Roman" w:hAnsi="Times New Roman" w:cs="Times New Roman"/>
          <w:sz w:val="20"/>
          <w:szCs w:val="20"/>
        </w:rPr>
        <w:t>Акт составлен в двух экземплярах - по одному для каждой из сторон.</w:t>
      </w:r>
    </w:p>
    <w:p w:rsidR="00B06D71" w:rsidRDefault="00B06D71">
      <w:pPr>
        <w:ind w:left="567"/>
        <w:jc w:val="both"/>
        <w:rPr>
          <w:sz w:val="20"/>
          <w:szCs w:val="20"/>
        </w:rPr>
      </w:pPr>
    </w:p>
    <w:p w:rsidR="00B06D71" w:rsidRDefault="00B06D71">
      <w:pPr>
        <w:tabs>
          <w:tab w:val="center" w:pos="5386"/>
        </w:tabs>
        <w:jc w:val="both"/>
      </w:pPr>
      <w:bookmarkStart w:id="19" w:name="_GoBack"/>
      <w:bookmarkEnd w:id="19"/>
      <w:r>
        <w:rPr>
          <w:sz w:val="20"/>
          <w:szCs w:val="20"/>
        </w:rPr>
        <w:t>ИСПОЛНИТЕЛЬ:</w:t>
      </w:r>
      <w:r>
        <w:rPr>
          <w:sz w:val="20"/>
          <w:szCs w:val="20"/>
        </w:rPr>
        <w:tab/>
        <w:t xml:space="preserve">                 ЗАКАЗЧИК:</w:t>
      </w:r>
    </w:p>
    <w:p w:rsidR="00B06D71" w:rsidRDefault="00B06D71">
      <w:pPr>
        <w:ind w:left="567"/>
        <w:jc w:val="both"/>
        <w:rPr>
          <w:sz w:val="20"/>
          <w:szCs w:val="20"/>
        </w:rPr>
      </w:pPr>
    </w:p>
    <w:tbl>
      <w:tblPr>
        <w:tblW w:w="0" w:type="auto"/>
        <w:tblInd w:w="108" w:type="dxa"/>
        <w:tblLayout w:type="fixed"/>
        <w:tblLook w:val="0000"/>
      </w:tblPr>
      <w:tblGrid>
        <w:gridCol w:w="10756"/>
      </w:tblGrid>
      <w:tr w:rsidR="00B06D71">
        <w:trPr>
          <w:trHeight w:val="4382"/>
        </w:trPr>
        <w:tc>
          <w:tcPr>
            <w:tcW w:w="10756" w:type="dxa"/>
            <w:shd w:val="clear" w:color="auto" w:fill="auto"/>
          </w:tcPr>
          <w:p w:rsidR="00B06D71" w:rsidRDefault="00B06D71">
            <w:pPr>
              <w:jc w:val="right"/>
              <w:textAlignment w:val="baseline"/>
            </w:pPr>
            <w:r>
              <w:rPr>
                <w:color w:val="000000"/>
                <w:sz w:val="20"/>
                <w:szCs w:val="20"/>
              </w:rPr>
              <w:t xml:space="preserve"> </w:t>
            </w:r>
          </w:p>
          <w:tbl>
            <w:tblPr>
              <w:tblW w:w="0" w:type="auto"/>
              <w:tblInd w:w="108" w:type="dxa"/>
              <w:tblLayout w:type="fixed"/>
              <w:tblLook w:val="0000"/>
            </w:tblPr>
            <w:tblGrid>
              <w:gridCol w:w="4979"/>
              <w:gridCol w:w="5453"/>
            </w:tblGrid>
            <w:tr w:rsidR="00B06D71">
              <w:trPr>
                <w:trHeight w:val="4382"/>
              </w:trPr>
              <w:tc>
                <w:tcPr>
                  <w:tcW w:w="4979" w:type="dxa"/>
                  <w:shd w:val="clear" w:color="auto" w:fill="auto"/>
                </w:tcPr>
                <w:p w:rsidR="00B06D71" w:rsidRDefault="00B06D71">
                  <w:r>
                    <w:rPr>
                      <w:color w:val="000000"/>
                      <w:sz w:val="20"/>
                      <w:szCs w:val="20"/>
                    </w:rPr>
                    <w:t>Индивидуальный Предприниматель</w:t>
                  </w:r>
                </w:p>
                <w:p w:rsidR="00B06D71" w:rsidRDefault="00B06D71">
                  <w:r>
                    <w:rPr>
                      <w:color w:val="000000"/>
                      <w:sz w:val="20"/>
                      <w:szCs w:val="20"/>
                    </w:rPr>
                    <w:t>Марусова Дарья Александровна</w:t>
                  </w:r>
                </w:p>
                <w:p w:rsidR="00B06D71" w:rsidRDefault="00B06D71">
                  <w:pPr>
                    <w:rPr>
                      <w:color w:val="000000"/>
                      <w:sz w:val="20"/>
                      <w:szCs w:val="20"/>
                    </w:rPr>
                  </w:pPr>
                </w:p>
                <w:p w:rsidR="00B06D71" w:rsidRDefault="00B06D71">
                  <w:r>
                    <w:rPr>
                      <w:color w:val="000000"/>
                      <w:sz w:val="20"/>
                      <w:szCs w:val="20"/>
                    </w:rPr>
                    <w:t>ОГРНИП 312502429900050</w:t>
                  </w:r>
                </w:p>
                <w:p w:rsidR="00B06D71" w:rsidRDefault="00B06D71">
                  <w:r>
                    <w:rPr>
                      <w:color w:val="000000"/>
                      <w:sz w:val="20"/>
                      <w:szCs w:val="20"/>
                    </w:rPr>
                    <w:t>ИНН 246516019007</w:t>
                  </w:r>
                </w:p>
                <w:p w:rsidR="00B06D71" w:rsidRDefault="00B06D71">
                  <w:r>
                    <w:rPr>
                      <w:color w:val="000000"/>
                      <w:sz w:val="20"/>
                      <w:szCs w:val="20"/>
                    </w:rPr>
                    <w:t>Адрес: 143406, Московская обл., г. Красногорск, ул. Комсомольская, д. 9, кв. 41</w:t>
                  </w:r>
                </w:p>
                <w:p w:rsidR="00B06D71" w:rsidRDefault="00B06D71">
                  <w:r>
                    <w:rPr>
                      <w:color w:val="000000"/>
                      <w:sz w:val="20"/>
                      <w:szCs w:val="20"/>
                    </w:rPr>
                    <w:t>Банк: ПАО Сбербанк, г. Москва</w:t>
                  </w:r>
                </w:p>
                <w:p w:rsidR="00B06D71" w:rsidRDefault="00B06D71">
                  <w:r>
                    <w:rPr>
                      <w:color w:val="000000"/>
                      <w:sz w:val="20"/>
                      <w:szCs w:val="20"/>
                    </w:rPr>
                    <w:t>Р/счёт: 40802810338040009562</w:t>
                  </w:r>
                </w:p>
                <w:p w:rsidR="00B06D71" w:rsidRDefault="00B06D71">
                  <w:r>
                    <w:rPr>
                      <w:color w:val="000000"/>
                      <w:sz w:val="20"/>
                      <w:szCs w:val="20"/>
                    </w:rPr>
                    <w:t>Корр. счёт: 30101810400000000225</w:t>
                  </w:r>
                </w:p>
                <w:p w:rsidR="00B06D71" w:rsidRDefault="00B06D71">
                  <w:r>
                    <w:rPr>
                      <w:color w:val="000000"/>
                      <w:sz w:val="20"/>
                      <w:szCs w:val="20"/>
                    </w:rPr>
                    <w:t>БИК 044525225</w:t>
                  </w:r>
                </w:p>
                <w:p w:rsidR="00B06D71" w:rsidRDefault="00B06D71">
                  <w:r>
                    <w:rPr>
                      <w:color w:val="000000"/>
                      <w:sz w:val="20"/>
                      <w:szCs w:val="20"/>
                    </w:rPr>
                    <w:t>Тел. 8 (985) 181 85 51</w:t>
                  </w: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tc>
              <w:tc>
                <w:tcPr>
                  <w:tcW w:w="5453" w:type="dxa"/>
                  <w:shd w:val="clear" w:color="auto" w:fill="auto"/>
                </w:tcPr>
                <w:p w:rsidR="00B06D71" w:rsidRDefault="00B06D71">
                  <w:pPr>
                    <w:ind w:left="-108" w:firstLine="108"/>
                  </w:pPr>
                  <w:r>
                    <w:rPr>
                      <w:color w:val="000000"/>
                      <w:sz w:val="20"/>
                      <w:szCs w:val="20"/>
                    </w:rPr>
                    <w:t>ФИО 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Паспорт (серия, номер, когда и кем выдан)</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Адрес:___________________________________________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Тел. ____________________________________________</w:t>
                  </w:r>
                </w:p>
              </w:tc>
            </w:tr>
            <w:tr w:rsidR="00B06D71">
              <w:trPr>
                <w:trHeight w:val="702"/>
              </w:trPr>
              <w:tc>
                <w:tcPr>
                  <w:tcW w:w="4979" w:type="dxa"/>
                  <w:shd w:val="clear" w:color="auto" w:fill="auto"/>
                </w:tcPr>
                <w:p w:rsidR="00B06D71" w:rsidRDefault="00B06D71">
                  <w:r>
                    <w:rPr>
                      <w:color w:val="000000"/>
                      <w:sz w:val="20"/>
                      <w:szCs w:val="20"/>
                    </w:rPr>
                    <w:t>Исполнитель _________________ /Д. А. Марусова/</w:t>
                  </w:r>
                </w:p>
              </w:tc>
              <w:tc>
                <w:tcPr>
                  <w:tcW w:w="5453" w:type="dxa"/>
                  <w:shd w:val="clear" w:color="auto" w:fill="auto"/>
                </w:tcPr>
                <w:p w:rsidR="00B06D71" w:rsidRDefault="00B06D71">
                  <w:r>
                    <w:rPr>
                      <w:color w:val="000000"/>
                      <w:sz w:val="20"/>
                      <w:szCs w:val="20"/>
                    </w:rPr>
                    <w:t>Заказчик _____________ / _________________________ /</w:t>
                  </w:r>
                </w:p>
                <w:p w:rsidR="00B06D71" w:rsidRDefault="00B06D71">
                  <w:pPr>
                    <w:rPr>
                      <w:color w:val="000000"/>
                      <w:sz w:val="20"/>
                      <w:szCs w:val="20"/>
                      <w:lang w:val="en-US"/>
                    </w:rPr>
                  </w:pPr>
                </w:p>
              </w:tc>
            </w:tr>
          </w:tbl>
          <w:p w:rsidR="00B06D71" w:rsidRDefault="00B06D71">
            <w:pPr>
              <w:pStyle w:val="af7"/>
              <w:spacing w:after="0"/>
              <w:jc w:val="right"/>
              <w:textAlignment w:val="baseline"/>
              <w:rPr>
                <w:b/>
                <w:color w:val="000000"/>
                <w:sz w:val="20"/>
                <w:szCs w:val="20"/>
              </w:rPr>
            </w:pPr>
          </w:p>
        </w:tc>
      </w:tr>
      <w:tr w:rsidR="00B06D71">
        <w:trPr>
          <w:trHeight w:val="702"/>
        </w:trPr>
        <w:tc>
          <w:tcPr>
            <w:tcW w:w="10756" w:type="dxa"/>
            <w:shd w:val="clear" w:color="auto" w:fill="auto"/>
          </w:tcPr>
          <w:p w:rsidR="00B06D71" w:rsidRDefault="00B06D71">
            <w:pPr>
              <w:pStyle w:val="af2"/>
              <w:snapToGrid w:val="0"/>
              <w:jc w:val="right"/>
              <w:textAlignment w:val="baseline"/>
              <w:rPr>
                <w:b/>
                <w:color w:val="000000"/>
                <w:sz w:val="20"/>
                <w:lang w:val="en-US" w:eastAsia="ru-RU"/>
              </w:rPr>
            </w:pPr>
          </w:p>
        </w:tc>
      </w:tr>
    </w:tbl>
    <w:p w:rsidR="00B06D71" w:rsidRDefault="00B06D71">
      <w:pPr>
        <w:pStyle w:val="ad"/>
        <w:jc w:val="both"/>
      </w:pPr>
      <w:bookmarkStart w:id="20" w:name="_Hlk478074269"/>
      <w:bookmarkEnd w:id="20"/>
    </w:p>
    <w:sectPr w:rsidR="00B06D71" w:rsidSect="00066B39">
      <w:footerReference w:type="default" r:id="rId7"/>
      <w:footerReference w:type="first" r:id="rId8"/>
      <w:pgSz w:w="11906" w:h="16838"/>
      <w:pgMar w:top="709" w:right="850" w:bottom="1134" w:left="85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525" w:rsidRDefault="00C37525">
      <w:r>
        <w:separator/>
      </w:r>
    </w:p>
  </w:endnote>
  <w:endnote w:type="continuationSeparator" w:id="1">
    <w:p w:rsidR="00C37525" w:rsidRDefault="00C37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1" w:rsidRDefault="00B06D71">
    <w:pPr>
      <w:pStyle w:val="af4"/>
      <w:ind w:right="-2552"/>
    </w:pPr>
    <w:r>
      <w:rPr>
        <w:sz w:val="18"/>
        <w:szCs w:val="18"/>
      </w:rPr>
      <w:t>Исполнитель ____________</w:t>
    </w:r>
    <w:r>
      <w:rPr>
        <w:sz w:val="18"/>
        <w:szCs w:val="18"/>
      </w:rPr>
      <w:tab/>
    </w:r>
    <w:r>
      <w:rPr>
        <w:sz w:val="18"/>
        <w:szCs w:val="18"/>
      </w:rPr>
      <w:tab/>
      <w:t>____________ Заказчик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1" w:rsidRDefault="00B06D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525" w:rsidRDefault="00C37525">
      <w:r>
        <w:separator/>
      </w:r>
    </w:p>
  </w:footnote>
  <w:footnote w:type="continuationSeparator" w:id="1">
    <w:p w:rsidR="00C37525" w:rsidRDefault="00C37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hint="default"/>
        <w:color w:val="00000A"/>
        <w:sz w:val="20"/>
        <w:szCs w:val="20"/>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color w:val="000000"/>
        <w:sz w:val="20"/>
        <w:szCs w:val="20"/>
      </w:rPr>
    </w:lvl>
    <w:lvl w:ilvl="1">
      <w:start w:val="1"/>
      <w:numFmt w:val="decimal"/>
      <w:lvlText w:val="%1.%2."/>
      <w:lvlJc w:val="left"/>
      <w:pPr>
        <w:tabs>
          <w:tab w:val="num" w:pos="0"/>
        </w:tabs>
        <w:ind w:left="792" w:hanging="432"/>
      </w:pPr>
      <w:rPr>
        <w:rFonts w:ascii="Times New Roman" w:hAnsi="Times New Roman" w:cs="Times New Roman" w:hint="default"/>
        <w:b w:val="0"/>
        <w:color w:val="00000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3F87"/>
    <w:rsid w:val="00066B39"/>
    <w:rsid w:val="003E59EF"/>
    <w:rsid w:val="004D0739"/>
    <w:rsid w:val="005611BC"/>
    <w:rsid w:val="00665512"/>
    <w:rsid w:val="008325E1"/>
    <w:rsid w:val="00917F87"/>
    <w:rsid w:val="009F54A8"/>
    <w:rsid w:val="00A004BC"/>
    <w:rsid w:val="00A541B0"/>
    <w:rsid w:val="00B06D71"/>
    <w:rsid w:val="00B83F87"/>
    <w:rsid w:val="00C37525"/>
    <w:rsid w:val="00D92D39"/>
    <w:rsid w:val="00DC62BB"/>
    <w:rsid w:val="00F257D7"/>
    <w:rsid w:val="00F5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39"/>
    <w:pPr>
      <w:suppressAutoHyphens/>
    </w:pPr>
    <w:rPr>
      <w:sz w:val="24"/>
      <w:szCs w:val="24"/>
      <w:lang w:eastAsia="zh-CN"/>
    </w:rPr>
  </w:style>
  <w:style w:type="paragraph" w:styleId="4">
    <w:name w:val="heading 4"/>
    <w:basedOn w:val="a"/>
    <w:next w:val="a"/>
    <w:qFormat/>
    <w:rsid w:val="00066B39"/>
    <w:pPr>
      <w:keepNext/>
      <w:tabs>
        <w:tab w:val="num" w:pos="0"/>
      </w:tabs>
      <w:spacing w:before="240" w:after="60"/>
      <w:outlineLvl w:val="3"/>
    </w:pPr>
    <w:rPr>
      <w:rFonts w:ascii="Calibri" w:hAnsi="Calibri" w:cs="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6B39"/>
  </w:style>
  <w:style w:type="character" w:customStyle="1" w:styleId="WW8Num1z1">
    <w:name w:val="WW8Num1z1"/>
    <w:rsid w:val="00066B39"/>
  </w:style>
  <w:style w:type="character" w:customStyle="1" w:styleId="WW8Num1z2">
    <w:name w:val="WW8Num1z2"/>
    <w:rsid w:val="00066B39"/>
  </w:style>
  <w:style w:type="character" w:customStyle="1" w:styleId="WW8Num1z3">
    <w:name w:val="WW8Num1z3"/>
    <w:rsid w:val="00066B39"/>
  </w:style>
  <w:style w:type="character" w:customStyle="1" w:styleId="WW8Num1z4">
    <w:name w:val="WW8Num1z4"/>
    <w:rsid w:val="00066B39"/>
  </w:style>
  <w:style w:type="character" w:customStyle="1" w:styleId="WW8Num1z5">
    <w:name w:val="WW8Num1z5"/>
    <w:rsid w:val="00066B39"/>
  </w:style>
  <w:style w:type="character" w:customStyle="1" w:styleId="WW8Num1z6">
    <w:name w:val="WW8Num1z6"/>
    <w:rsid w:val="00066B39"/>
  </w:style>
  <w:style w:type="character" w:customStyle="1" w:styleId="WW8Num1z7">
    <w:name w:val="WW8Num1z7"/>
    <w:rsid w:val="00066B39"/>
  </w:style>
  <w:style w:type="character" w:customStyle="1" w:styleId="WW8Num1z8">
    <w:name w:val="WW8Num1z8"/>
    <w:rsid w:val="00066B39"/>
  </w:style>
  <w:style w:type="character" w:customStyle="1" w:styleId="WW8Num2z0">
    <w:name w:val="WW8Num2z0"/>
    <w:rsid w:val="00066B39"/>
    <w:rPr>
      <w:rFonts w:cs="Times New Roman" w:hint="default"/>
    </w:rPr>
  </w:style>
  <w:style w:type="character" w:customStyle="1" w:styleId="WW8Num2z1">
    <w:name w:val="WW8Num2z1"/>
    <w:rsid w:val="00066B39"/>
    <w:rPr>
      <w:rFonts w:ascii="Times New Roman" w:eastAsia="Times New Roman" w:hAnsi="Times New Roman" w:cs="Times New Roman"/>
    </w:rPr>
  </w:style>
  <w:style w:type="character" w:customStyle="1" w:styleId="WW8Num3z0">
    <w:name w:val="WW8Num3z0"/>
    <w:rsid w:val="00066B39"/>
    <w:rPr>
      <w:rFonts w:cs="Times New Roman"/>
      <w:color w:val="000000"/>
      <w:sz w:val="20"/>
      <w:szCs w:val="20"/>
    </w:rPr>
  </w:style>
  <w:style w:type="character" w:customStyle="1" w:styleId="WW8Num4z0">
    <w:name w:val="WW8Num4z0"/>
    <w:rsid w:val="00066B39"/>
    <w:rPr>
      <w:rFonts w:cs="Times New Roman"/>
      <w:color w:val="000000"/>
      <w:sz w:val="20"/>
      <w:szCs w:val="20"/>
    </w:rPr>
  </w:style>
  <w:style w:type="character" w:customStyle="1" w:styleId="WW8Num5z0">
    <w:name w:val="WW8Num5z0"/>
    <w:rsid w:val="00066B39"/>
    <w:rPr>
      <w:rFonts w:hint="default"/>
      <w:color w:val="00000A"/>
      <w:sz w:val="20"/>
      <w:szCs w:val="20"/>
    </w:rPr>
  </w:style>
  <w:style w:type="character" w:customStyle="1" w:styleId="WW8Num5z1">
    <w:name w:val="WW8Num5z1"/>
    <w:rsid w:val="00066B39"/>
    <w:rPr>
      <w:rFonts w:ascii="Times New Roman" w:eastAsia="Times New Roman" w:hAnsi="Times New Roman" w:cs="Times New Roman"/>
    </w:rPr>
  </w:style>
  <w:style w:type="character" w:customStyle="1" w:styleId="WW8Num5z2">
    <w:name w:val="WW8Num5z2"/>
    <w:rsid w:val="00066B39"/>
    <w:rPr>
      <w:rFonts w:cs="Times New Roman" w:hint="default"/>
    </w:rPr>
  </w:style>
  <w:style w:type="character" w:customStyle="1" w:styleId="WW8Num6z0">
    <w:name w:val="WW8Num6z0"/>
    <w:rsid w:val="00066B39"/>
    <w:rPr>
      <w:rFonts w:ascii="Times New Roman" w:hAnsi="Times New Roman" w:cs="Times New Roman" w:hint="default"/>
      <w:b/>
      <w:bCs/>
      <w:color w:val="000000"/>
      <w:sz w:val="20"/>
      <w:szCs w:val="20"/>
    </w:rPr>
  </w:style>
  <w:style w:type="character" w:customStyle="1" w:styleId="WW8Num6z1">
    <w:name w:val="WW8Num6z1"/>
    <w:rsid w:val="00066B39"/>
    <w:rPr>
      <w:rFonts w:ascii="Times New Roman" w:hAnsi="Times New Roman" w:cs="Times New Roman" w:hint="default"/>
      <w:b w:val="0"/>
      <w:color w:val="000000"/>
      <w:sz w:val="20"/>
      <w:szCs w:val="20"/>
    </w:rPr>
  </w:style>
  <w:style w:type="character" w:customStyle="1" w:styleId="WW8Num6z2">
    <w:name w:val="WW8Num6z2"/>
    <w:rsid w:val="00066B39"/>
    <w:rPr>
      <w:rFonts w:cs="Times New Roman" w:hint="default"/>
    </w:rPr>
  </w:style>
  <w:style w:type="character" w:customStyle="1" w:styleId="WW8Num4z1">
    <w:name w:val="WW8Num4z1"/>
    <w:rsid w:val="00066B39"/>
    <w:rPr>
      <w:rFonts w:ascii="Times New Roman" w:eastAsia="Times New Roman" w:hAnsi="Times New Roman" w:cs="Times New Roman"/>
    </w:rPr>
  </w:style>
  <w:style w:type="character" w:customStyle="1" w:styleId="WW8Num7z0">
    <w:name w:val="WW8Num7z0"/>
    <w:rsid w:val="00066B39"/>
    <w:rPr>
      <w:rFonts w:cs="Times New Roman" w:hint="default"/>
      <w:b/>
    </w:rPr>
  </w:style>
  <w:style w:type="character" w:customStyle="1" w:styleId="WW8Num7z1">
    <w:name w:val="WW8Num7z1"/>
    <w:rsid w:val="00066B39"/>
    <w:rPr>
      <w:rFonts w:cs="Times New Roman" w:hint="default"/>
      <w:b w:val="0"/>
    </w:rPr>
  </w:style>
  <w:style w:type="character" w:customStyle="1" w:styleId="WW8Num7z2">
    <w:name w:val="WW8Num7z2"/>
    <w:rsid w:val="00066B39"/>
    <w:rPr>
      <w:rFonts w:cs="Times New Roman" w:hint="default"/>
    </w:rPr>
  </w:style>
  <w:style w:type="character" w:customStyle="1" w:styleId="WW8Num8z0">
    <w:name w:val="WW8Num8z0"/>
    <w:rsid w:val="00066B39"/>
    <w:rPr>
      <w:rFonts w:cs="Times New Roman" w:hint="default"/>
    </w:rPr>
  </w:style>
  <w:style w:type="character" w:customStyle="1" w:styleId="WW8Num8z1">
    <w:name w:val="WW8Num8z1"/>
    <w:rsid w:val="00066B39"/>
    <w:rPr>
      <w:rFonts w:cs="Times New Roman"/>
    </w:rPr>
  </w:style>
  <w:style w:type="character" w:customStyle="1" w:styleId="WW8Num9z0">
    <w:name w:val="WW8Num9z0"/>
    <w:rsid w:val="00066B39"/>
    <w:rPr>
      <w:rFonts w:cs="Times New Roman"/>
    </w:rPr>
  </w:style>
  <w:style w:type="character" w:customStyle="1" w:styleId="WW8Num10z0">
    <w:name w:val="WW8Num10z0"/>
    <w:rsid w:val="00066B39"/>
    <w:rPr>
      <w:rFonts w:cs="Times New Roman"/>
    </w:rPr>
  </w:style>
  <w:style w:type="character" w:customStyle="1" w:styleId="WW8Num11z0">
    <w:name w:val="WW8Num11z0"/>
    <w:rsid w:val="00066B39"/>
    <w:rPr>
      <w:rFonts w:cs="Times New Roman"/>
      <w:color w:val="000000"/>
      <w:sz w:val="20"/>
      <w:szCs w:val="20"/>
    </w:rPr>
  </w:style>
  <w:style w:type="character" w:customStyle="1" w:styleId="WW8Num12z0">
    <w:name w:val="WW8Num12z0"/>
    <w:rsid w:val="00066B39"/>
    <w:rPr>
      <w:rFonts w:cs="Times New Roman"/>
    </w:rPr>
  </w:style>
  <w:style w:type="character" w:customStyle="1" w:styleId="WW8Num13z0">
    <w:name w:val="WW8Num13z0"/>
    <w:rsid w:val="00066B39"/>
    <w:rPr>
      <w:rFonts w:cs="Times New Roman"/>
    </w:rPr>
  </w:style>
  <w:style w:type="character" w:customStyle="1" w:styleId="WW8Num14z0">
    <w:name w:val="WW8Num14z0"/>
    <w:rsid w:val="00066B39"/>
    <w:rPr>
      <w:rFonts w:cs="Times New Roman"/>
    </w:rPr>
  </w:style>
  <w:style w:type="character" w:customStyle="1" w:styleId="WW8Num15z0">
    <w:name w:val="WW8Num15z0"/>
    <w:rsid w:val="00066B39"/>
    <w:rPr>
      <w:rFonts w:cs="Times New Roman" w:hint="default"/>
    </w:rPr>
  </w:style>
  <w:style w:type="character" w:customStyle="1" w:styleId="WW8Num15z1">
    <w:name w:val="WW8Num15z1"/>
    <w:rsid w:val="00066B39"/>
    <w:rPr>
      <w:rFonts w:cs="Times New Roman"/>
    </w:rPr>
  </w:style>
  <w:style w:type="character" w:customStyle="1" w:styleId="WW8Num16z0">
    <w:name w:val="WW8Num16z0"/>
    <w:rsid w:val="00066B39"/>
    <w:rPr>
      <w:rFonts w:cs="Times New Roman" w:hint="default"/>
    </w:rPr>
  </w:style>
  <w:style w:type="character" w:customStyle="1" w:styleId="WW8Num17z0">
    <w:name w:val="WW8Num17z0"/>
    <w:rsid w:val="00066B39"/>
    <w:rPr>
      <w:rFonts w:cs="Times New Roman"/>
    </w:rPr>
  </w:style>
  <w:style w:type="character" w:customStyle="1" w:styleId="WW8Num18z0">
    <w:name w:val="WW8Num18z0"/>
    <w:rsid w:val="00066B39"/>
    <w:rPr>
      <w:rFonts w:eastAsia="Times New Roman" w:cs="Times New Roman" w:hint="default"/>
      <w:b w:val="0"/>
    </w:rPr>
  </w:style>
  <w:style w:type="character" w:customStyle="1" w:styleId="WW8Num18z1">
    <w:name w:val="WW8Num18z1"/>
    <w:rsid w:val="00066B39"/>
    <w:rPr>
      <w:rFonts w:cs="Times New Roman"/>
    </w:rPr>
  </w:style>
  <w:style w:type="character" w:customStyle="1" w:styleId="WW8Num19z0">
    <w:name w:val="WW8Num19z0"/>
    <w:rsid w:val="00066B39"/>
    <w:rPr>
      <w:rFonts w:cs="Times New Roman"/>
    </w:rPr>
  </w:style>
  <w:style w:type="character" w:customStyle="1" w:styleId="WW8Num20z0">
    <w:name w:val="WW8Num20z0"/>
    <w:rsid w:val="00066B39"/>
    <w:rPr>
      <w:rFonts w:cs="Times New Roman" w:hint="default"/>
    </w:rPr>
  </w:style>
  <w:style w:type="character" w:customStyle="1" w:styleId="WW8Num20z1">
    <w:name w:val="WW8Num20z1"/>
    <w:rsid w:val="00066B39"/>
    <w:rPr>
      <w:rFonts w:ascii="Times New Roman" w:eastAsia="Times New Roman" w:hAnsi="Times New Roman" w:cs="Times New Roman"/>
    </w:rPr>
  </w:style>
  <w:style w:type="character" w:customStyle="1" w:styleId="WW8Num21z0">
    <w:name w:val="WW8Num21z0"/>
    <w:rsid w:val="00066B39"/>
    <w:rPr>
      <w:rFonts w:cs="Times New Roman"/>
    </w:rPr>
  </w:style>
  <w:style w:type="character" w:customStyle="1" w:styleId="WW8Num22z0">
    <w:name w:val="WW8Num22z0"/>
    <w:rsid w:val="00066B39"/>
    <w:rPr>
      <w:rFonts w:cs="Times New Roman" w:hint="default"/>
    </w:rPr>
  </w:style>
  <w:style w:type="character" w:customStyle="1" w:styleId="WW8Num22z1">
    <w:name w:val="WW8Num22z1"/>
    <w:rsid w:val="00066B39"/>
    <w:rPr>
      <w:rFonts w:cs="Times New Roman"/>
    </w:rPr>
  </w:style>
  <w:style w:type="character" w:customStyle="1" w:styleId="WW8Num23z0">
    <w:name w:val="WW8Num23z0"/>
    <w:rsid w:val="00066B39"/>
    <w:rPr>
      <w:rFonts w:cs="Times New Roman"/>
    </w:rPr>
  </w:style>
  <w:style w:type="character" w:customStyle="1" w:styleId="WW8Num24z0">
    <w:name w:val="WW8Num24z0"/>
    <w:rsid w:val="00066B39"/>
    <w:rPr>
      <w:rFonts w:cs="Times New Roman"/>
    </w:rPr>
  </w:style>
  <w:style w:type="character" w:customStyle="1" w:styleId="WW8Num25z0">
    <w:name w:val="WW8Num25z0"/>
    <w:rsid w:val="00066B39"/>
    <w:rPr>
      <w:rFonts w:cs="Times New Roman" w:hint="default"/>
    </w:rPr>
  </w:style>
  <w:style w:type="character" w:customStyle="1" w:styleId="WW8Num26z0">
    <w:name w:val="WW8Num26z0"/>
    <w:rsid w:val="00066B39"/>
    <w:rPr>
      <w:rFonts w:cs="Times New Roman"/>
    </w:rPr>
  </w:style>
  <w:style w:type="character" w:customStyle="1" w:styleId="WW8Num27z0">
    <w:name w:val="WW8Num27z0"/>
    <w:rsid w:val="00066B39"/>
    <w:rPr>
      <w:rFonts w:cs="Times New Roman"/>
    </w:rPr>
  </w:style>
  <w:style w:type="character" w:customStyle="1" w:styleId="WW8Num28z0">
    <w:name w:val="WW8Num28z0"/>
    <w:rsid w:val="00066B39"/>
    <w:rPr>
      <w:rFonts w:cs="Times New Roman" w:hint="default"/>
      <w:b/>
    </w:rPr>
  </w:style>
  <w:style w:type="character" w:customStyle="1" w:styleId="WW8Num28z1">
    <w:name w:val="WW8Num28z1"/>
    <w:rsid w:val="00066B39"/>
    <w:rPr>
      <w:rFonts w:cs="Times New Roman" w:hint="default"/>
      <w:b w:val="0"/>
    </w:rPr>
  </w:style>
  <w:style w:type="character" w:customStyle="1" w:styleId="WW8Num28z2">
    <w:name w:val="WW8Num28z2"/>
    <w:rsid w:val="00066B39"/>
    <w:rPr>
      <w:rFonts w:cs="Times New Roman" w:hint="default"/>
    </w:rPr>
  </w:style>
  <w:style w:type="character" w:customStyle="1" w:styleId="WW8Num29z0">
    <w:name w:val="WW8Num29z0"/>
    <w:rsid w:val="00066B39"/>
    <w:rPr>
      <w:rFonts w:cs="Times New Roman" w:hint="default"/>
    </w:rPr>
  </w:style>
  <w:style w:type="character" w:customStyle="1" w:styleId="WW8Num30z0">
    <w:name w:val="WW8Num30z0"/>
    <w:rsid w:val="00066B39"/>
    <w:rPr>
      <w:rFonts w:cs="Times New Roman"/>
    </w:rPr>
  </w:style>
  <w:style w:type="character" w:customStyle="1" w:styleId="WW8Num31z0">
    <w:name w:val="WW8Num31z0"/>
    <w:rsid w:val="00066B39"/>
    <w:rPr>
      <w:rFonts w:cs="Times New Roman" w:hint="default"/>
    </w:rPr>
  </w:style>
  <w:style w:type="character" w:customStyle="1" w:styleId="WW8Num32z0">
    <w:name w:val="WW8Num32z0"/>
    <w:rsid w:val="00066B39"/>
    <w:rPr>
      <w:rFonts w:hint="default"/>
    </w:rPr>
  </w:style>
  <w:style w:type="character" w:customStyle="1" w:styleId="WW8Num33z0">
    <w:name w:val="WW8Num33z0"/>
    <w:rsid w:val="00066B39"/>
    <w:rPr>
      <w:rFonts w:cs="Times New Roman"/>
      <w:color w:val="000000"/>
      <w:sz w:val="20"/>
      <w:szCs w:val="20"/>
    </w:rPr>
  </w:style>
  <w:style w:type="character" w:customStyle="1" w:styleId="WW8Num34z0">
    <w:name w:val="WW8Num34z0"/>
    <w:rsid w:val="00066B39"/>
    <w:rPr>
      <w:rFonts w:cs="Times New Roman" w:hint="default"/>
      <w:sz w:val="20"/>
    </w:rPr>
  </w:style>
  <w:style w:type="character" w:customStyle="1" w:styleId="WW8Num34z1">
    <w:name w:val="WW8Num34z1"/>
    <w:rsid w:val="00066B39"/>
    <w:rPr>
      <w:rFonts w:cs="Times New Roman"/>
    </w:rPr>
  </w:style>
  <w:style w:type="character" w:customStyle="1" w:styleId="WW8Num35z0">
    <w:name w:val="WW8Num35z0"/>
    <w:rsid w:val="00066B39"/>
    <w:rPr>
      <w:rFonts w:cs="Times New Roman"/>
    </w:rPr>
  </w:style>
  <w:style w:type="character" w:customStyle="1" w:styleId="WW8Num36z0">
    <w:name w:val="WW8Num36z0"/>
    <w:rsid w:val="00066B39"/>
    <w:rPr>
      <w:rFonts w:cs="Times New Roman"/>
    </w:rPr>
  </w:style>
  <w:style w:type="character" w:customStyle="1" w:styleId="WW8Num37z0">
    <w:name w:val="WW8Num37z0"/>
    <w:rsid w:val="00066B39"/>
    <w:rPr>
      <w:rFonts w:cs="Times New Roman" w:hint="default"/>
    </w:rPr>
  </w:style>
  <w:style w:type="character" w:customStyle="1" w:styleId="WW8Num38z0">
    <w:name w:val="WW8Num38z0"/>
    <w:rsid w:val="00066B39"/>
    <w:rPr>
      <w:rFonts w:ascii="Symbol" w:hAnsi="Symbol" w:cs="Symbol" w:hint="default"/>
    </w:rPr>
  </w:style>
  <w:style w:type="character" w:customStyle="1" w:styleId="WW8Num39z0">
    <w:name w:val="WW8Num39z0"/>
    <w:rsid w:val="00066B39"/>
    <w:rPr>
      <w:rFonts w:hint="default"/>
      <w:color w:val="00000A"/>
      <w:sz w:val="20"/>
      <w:szCs w:val="20"/>
    </w:rPr>
  </w:style>
  <w:style w:type="character" w:customStyle="1" w:styleId="WW8Num39z1">
    <w:name w:val="WW8Num39z1"/>
    <w:rsid w:val="00066B39"/>
    <w:rPr>
      <w:rFonts w:ascii="Times New Roman" w:eastAsia="Times New Roman" w:hAnsi="Times New Roman" w:cs="Times New Roman"/>
    </w:rPr>
  </w:style>
  <w:style w:type="character" w:customStyle="1" w:styleId="WW8Num39z2">
    <w:name w:val="WW8Num39z2"/>
    <w:rsid w:val="00066B39"/>
    <w:rPr>
      <w:rFonts w:cs="Times New Roman" w:hint="default"/>
    </w:rPr>
  </w:style>
  <w:style w:type="character" w:customStyle="1" w:styleId="WW8Num40z0">
    <w:name w:val="WW8Num40z0"/>
    <w:rsid w:val="00066B39"/>
    <w:rPr>
      <w:rFonts w:ascii="Times New Roman" w:hAnsi="Times New Roman" w:cs="Times New Roman" w:hint="default"/>
      <w:b/>
      <w:bCs/>
      <w:color w:val="000000"/>
      <w:sz w:val="20"/>
      <w:szCs w:val="20"/>
    </w:rPr>
  </w:style>
  <w:style w:type="character" w:customStyle="1" w:styleId="WW8Num40z1">
    <w:name w:val="WW8Num40z1"/>
    <w:rsid w:val="00066B39"/>
    <w:rPr>
      <w:rFonts w:ascii="Times New Roman" w:hAnsi="Times New Roman" w:cs="Times New Roman" w:hint="default"/>
      <w:b w:val="0"/>
      <w:color w:val="000000"/>
      <w:sz w:val="20"/>
      <w:szCs w:val="20"/>
    </w:rPr>
  </w:style>
  <w:style w:type="character" w:customStyle="1" w:styleId="WW8Num40z2">
    <w:name w:val="WW8Num40z2"/>
    <w:rsid w:val="00066B39"/>
    <w:rPr>
      <w:rFonts w:cs="Times New Roman" w:hint="default"/>
    </w:rPr>
  </w:style>
  <w:style w:type="character" w:customStyle="1" w:styleId="WW8NumSt18z0">
    <w:name w:val="WW8NumSt18z0"/>
    <w:rsid w:val="00066B39"/>
    <w:rPr>
      <w:rFonts w:cs="Times New Roman"/>
    </w:rPr>
  </w:style>
  <w:style w:type="character" w:customStyle="1" w:styleId="WW8NumSt19z0">
    <w:name w:val="WW8NumSt19z0"/>
    <w:rsid w:val="00066B39"/>
    <w:rPr>
      <w:rFonts w:cs="Times New Roman"/>
    </w:rPr>
  </w:style>
  <w:style w:type="character" w:customStyle="1" w:styleId="WW8NumSt20z0">
    <w:name w:val="WW8NumSt20z0"/>
    <w:rsid w:val="00066B39"/>
    <w:rPr>
      <w:rFonts w:cs="Times New Roman"/>
    </w:rPr>
  </w:style>
  <w:style w:type="character" w:customStyle="1" w:styleId="WW8NumSt21z0">
    <w:name w:val="WW8NumSt21z0"/>
    <w:rsid w:val="00066B39"/>
    <w:rPr>
      <w:rFonts w:cs="Times New Roman"/>
    </w:rPr>
  </w:style>
  <w:style w:type="character" w:customStyle="1" w:styleId="WW8NumSt22z0">
    <w:name w:val="WW8NumSt22z0"/>
    <w:rsid w:val="00066B39"/>
    <w:rPr>
      <w:rFonts w:cs="Times New Roman"/>
    </w:rPr>
  </w:style>
  <w:style w:type="character" w:customStyle="1" w:styleId="WW8NumSt23z0">
    <w:name w:val="WW8NumSt23z0"/>
    <w:rsid w:val="00066B39"/>
    <w:rPr>
      <w:rFonts w:cs="Times New Roman"/>
    </w:rPr>
  </w:style>
  <w:style w:type="character" w:customStyle="1" w:styleId="WW8NumSt24z0">
    <w:name w:val="WW8NumSt24z0"/>
    <w:rsid w:val="00066B39"/>
    <w:rPr>
      <w:rFonts w:cs="Times New Roman"/>
    </w:rPr>
  </w:style>
  <w:style w:type="character" w:customStyle="1" w:styleId="WW8NumSt25z0">
    <w:name w:val="WW8NumSt25z0"/>
    <w:rsid w:val="00066B39"/>
    <w:rPr>
      <w:rFonts w:cs="Times New Roman"/>
    </w:rPr>
  </w:style>
  <w:style w:type="character" w:customStyle="1" w:styleId="WW8NumSt26z0">
    <w:name w:val="WW8NumSt26z0"/>
    <w:rsid w:val="00066B39"/>
    <w:rPr>
      <w:rFonts w:cs="Times New Roman"/>
    </w:rPr>
  </w:style>
  <w:style w:type="character" w:customStyle="1" w:styleId="1">
    <w:name w:val="Основной шрифт абзаца1"/>
    <w:rsid w:val="00066B39"/>
  </w:style>
  <w:style w:type="character" w:customStyle="1" w:styleId="40">
    <w:name w:val="Заголовок 4 Знак"/>
    <w:rsid w:val="00066B39"/>
    <w:rPr>
      <w:rFonts w:ascii="Calibri" w:hAnsi="Calibri" w:cs="Calibri"/>
      <w:b/>
      <w:sz w:val="28"/>
    </w:rPr>
  </w:style>
  <w:style w:type="character" w:styleId="a3">
    <w:name w:val="Hyperlink"/>
    <w:rsid w:val="00066B39"/>
    <w:rPr>
      <w:rFonts w:cs="Times New Roman"/>
      <w:color w:val="0000FF"/>
      <w:u w:val="single"/>
    </w:rPr>
  </w:style>
  <w:style w:type="character" w:customStyle="1" w:styleId="10">
    <w:name w:val="Знак примечания1"/>
    <w:rsid w:val="00066B39"/>
    <w:rPr>
      <w:rFonts w:cs="Times New Roman"/>
      <w:sz w:val="16"/>
    </w:rPr>
  </w:style>
  <w:style w:type="character" w:customStyle="1" w:styleId="a4">
    <w:name w:val="Текст примечания Знак"/>
    <w:basedOn w:val="1"/>
    <w:rsid w:val="00066B39"/>
  </w:style>
  <w:style w:type="character" w:customStyle="1" w:styleId="a5">
    <w:name w:val="Тема примечания Знак"/>
    <w:rsid w:val="00066B39"/>
    <w:rPr>
      <w:b/>
    </w:rPr>
  </w:style>
  <w:style w:type="character" w:customStyle="1" w:styleId="a6">
    <w:name w:val="Текст выноски Знак"/>
    <w:rsid w:val="00066B39"/>
    <w:rPr>
      <w:rFonts w:ascii="Tahoma" w:hAnsi="Tahoma" w:cs="Tahoma"/>
      <w:sz w:val="16"/>
    </w:rPr>
  </w:style>
  <w:style w:type="character" w:customStyle="1" w:styleId="a7">
    <w:name w:val="Верхний колонтитул Знак"/>
    <w:rsid w:val="00066B39"/>
    <w:rPr>
      <w:sz w:val="24"/>
    </w:rPr>
  </w:style>
  <w:style w:type="character" w:customStyle="1" w:styleId="a8">
    <w:name w:val="Нижний колонтитул Знак"/>
    <w:rsid w:val="00066B39"/>
    <w:rPr>
      <w:sz w:val="24"/>
    </w:rPr>
  </w:style>
  <w:style w:type="character" w:styleId="a9">
    <w:name w:val="Emphasis"/>
    <w:qFormat/>
    <w:rsid w:val="00066B39"/>
    <w:rPr>
      <w:rFonts w:cs="Times New Roman"/>
      <w:i/>
    </w:rPr>
  </w:style>
  <w:style w:type="character" w:customStyle="1" w:styleId="aa">
    <w:name w:val="Текст сноски Знак"/>
    <w:rsid w:val="00066B39"/>
    <w:rPr>
      <w:rFonts w:eastAsia="Times New Roman"/>
    </w:rPr>
  </w:style>
  <w:style w:type="character" w:customStyle="1" w:styleId="ab">
    <w:name w:val="Символ сноски"/>
    <w:rsid w:val="00066B39"/>
    <w:rPr>
      <w:rFonts w:cs="Times New Roman"/>
      <w:vertAlign w:val="superscript"/>
    </w:rPr>
  </w:style>
  <w:style w:type="character" w:customStyle="1" w:styleId="HTML">
    <w:name w:val="Стандартный HTML Знак"/>
    <w:rsid w:val="00066B39"/>
    <w:rPr>
      <w:rFonts w:ascii="Courier New" w:hAnsi="Courier New" w:cs="Courier New"/>
    </w:rPr>
  </w:style>
  <w:style w:type="character" w:customStyle="1" w:styleId="ac">
    <w:name w:val="Название Знак"/>
    <w:rsid w:val="00066B39"/>
    <w:rPr>
      <w:rFonts w:ascii="Calibri Light" w:hAnsi="Calibri Light" w:cs="Calibri Light"/>
      <w:spacing w:val="-10"/>
      <w:kern w:val="2"/>
      <w:sz w:val="56"/>
    </w:rPr>
  </w:style>
  <w:style w:type="paragraph" w:customStyle="1" w:styleId="ad">
    <w:name w:val="Заголовок"/>
    <w:basedOn w:val="a"/>
    <w:next w:val="a"/>
    <w:rsid w:val="00066B39"/>
    <w:pPr>
      <w:contextualSpacing/>
    </w:pPr>
    <w:rPr>
      <w:rFonts w:ascii="Calibri Light" w:hAnsi="Calibri Light" w:cs="Calibri Light"/>
      <w:spacing w:val="-10"/>
      <w:kern w:val="2"/>
      <w:sz w:val="56"/>
      <w:szCs w:val="20"/>
    </w:rPr>
  </w:style>
  <w:style w:type="paragraph" w:styleId="ae">
    <w:name w:val="Body Text"/>
    <w:basedOn w:val="a"/>
    <w:rsid w:val="00066B39"/>
    <w:pPr>
      <w:spacing w:after="140" w:line="276" w:lineRule="auto"/>
    </w:pPr>
  </w:style>
  <w:style w:type="paragraph" w:styleId="af">
    <w:name w:val="List"/>
    <w:basedOn w:val="ae"/>
    <w:rsid w:val="00066B39"/>
    <w:rPr>
      <w:rFonts w:cs="Mangal"/>
    </w:rPr>
  </w:style>
  <w:style w:type="paragraph" w:styleId="af0">
    <w:name w:val="caption"/>
    <w:basedOn w:val="a"/>
    <w:qFormat/>
    <w:rsid w:val="00066B39"/>
    <w:pPr>
      <w:suppressLineNumbers/>
      <w:spacing w:before="120" w:after="120"/>
    </w:pPr>
    <w:rPr>
      <w:rFonts w:cs="Mangal"/>
      <w:i/>
      <w:iCs/>
    </w:rPr>
  </w:style>
  <w:style w:type="paragraph" w:customStyle="1" w:styleId="11">
    <w:name w:val="Указатель1"/>
    <w:basedOn w:val="a"/>
    <w:rsid w:val="00066B39"/>
    <w:pPr>
      <w:suppressLineNumbers/>
    </w:pPr>
    <w:rPr>
      <w:rFonts w:cs="Mangal"/>
    </w:rPr>
  </w:style>
  <w:style w:type="paragraph" w:customStyle="1" w:styleId="12">
    <w:name w:val="Текст примечания1"/>
    <w:basedOn w:val="a"/>
    <w:rsid w:val="00066B39"/>
    <w:rPr>
      <w:sz w:val="20"/>
      <w:szCs w:val="20"/>
    </w:rPr>
  </w:style>
  <w:style w:type="paragraph" w:styleId="af1">
    <w:name w:val="annotation subject"/>
    <w:basedOn w:val="12"/>
    <w:next w:val="12"/>
    <w:rsid w:val="00066B39"/>
    <w:rPr>
      <w:b/>
    </w:rPr>
  </w:style>
  <w:style w:type="paragraph" w:styleId="af2">
    <w:name w:val="Balloon Text"/>
    <w:basedOn w:val="a"/>
    <w:rsid w:val="00066B39"/>
    <w:rPr>
      <w:rFonts w:ascii="Tahoma" w:hAnsi="Tahoma" w:cs="Tahoma"/>
      <w:sz w:val="16"/>
      <w:szCs w:val="20"/>
    </w:rPr>
  </w:style>
  <w:style w:type="paragraph" w:styleId="af3">
    <w:name w:val="header"/>
    <w:basedOn w:val="a"/>
    <w:rsid w:val="00066B39"/>
    <w:rPr>
      <w:szCs w:val="20"/>
    </w:rPr>
  </w:style>
  <w:style w:type="paragraph" w:styleId="af4">
    <w:name w:val="footer"/>
    <w:basedOn w:val="a"/>
    <w:rsid w:val="00066B39"/>
    <w:rPr>
      <w:szCs w:val="20"/>
    </w:rPr>
  </w:style>
  <w:style w:type="paragraph" w:styleId="af5">
    <w:name w:val="footnote text"/>
    <w:basedOn w:val="a"/>
    <w:rsid w:val="00066B39"/>
    <w:pPr>
      <w:overflowPunct w:val="0"/>
      <w:autoSpaceDE w:val="0"/>
      <w:textAlignment w:val="baseline"/>
    </w:pPr>
    <w:rPr>
      <w:sz w:val="20"/>
      <w:szCs w:val="20"/>
    </w:rPr>
  </w:style>
  <w:style w:type="paragraph" w:styleId="af6">
    <w:name w:val="List Paragraph"/>
    <w:basedOn w:val="a"/>
    <w:qFormat/>
    <w:rsid w:val="00066B39"/>
    <w:pPr>
      <w:spacing w:after="200" w:line="276" w:lineRule="auto"/>
      <w:ind w:left="720"/>
      <w:contextualSpacing/>
    </w:pPr>
    <w:rPr>
      <w:rFonts w:ascii="Calibri" w:hAnsi="Calibri" w:cs="Calibri"/>
      <w:sz w:val="22"/>
      <w:szCs w:val="22"/>
    </w:rPr>
  </w:style>
  <w:style w:type="paragraph" w:styleId="HTML0">
    <w:name w:val="HTML Preformatted"/>
    <w:basedOn w:val="a"/>
    <w:rsid w:val="00066B39"/>
    <w:rPr>
      <w:rFonts w:ascii="Courier New" w:hAnsi="Courier New" w:cs="Courier New"/>
      <w:sz w:val="20"/>
      <w:szCs w:val="20"/>
    </w:rPr>
  </w:style>
  <w:style w:type="paragraph" w:styleId="af7">
    <w:name w:val="Normal (Web)"/>
    <w:basedOn w:val="a"/>
    <w:rsid w:val="00066B39"/>
    <w:pPr>
      <w:spacing w:before="280" w:after="280"/>
    </w:pPr>
  </w:style>
  <w:style w:type="paragraph" w:customStyle="1" w:styleId="western">
    <w:name w:val="western"/>
    <w:basedOn w:val="a"/>
    <w:rsid w:val="00066B39"/>
    <w:pPr>
      <w:spacing w:before="280" w:after="119"/>
    </w:pPr>
    <w:rPr>
      <w:color w:val="000000"/>
    </w:rPr>
  </w:style>
  <w:style w:type="paragraph" w:customStyle="1" w:styleId="13">
    <w:name w:val="Обычный1"/>
    <w:rsid w:val="00066B39"/>
    <w:pPr>
      <w:suppressAutoHyphens/>
      <w:spacing w:line="276" w:lineRule="auto"/>
      <w:contextualSpacing/>
    </w:pPr>
    <w:rPr>
      <w:rFonts w:ascii="Arial" w:eastAsia="Arial" w:hAnsi="Arial" w:cs="Arial"/>
      <w:sz w:val="22"/>
      <w:szCs w:val="22"/>
      <w:lang w:eastAsia="zh-CN"/>
    </w:rPr>
  </w:style>
  <w:style w:type="paragraph" w:customStyle="1" w:styleId="af8">
    <w:name w:val="Содержимое таблицы"/>
    <w:basedOn w:val="a"/>
    <w:rsid w:val="00066B39"/>
    <w:pPr>
      <w:suppressLineNumbers/>
    </w:pPr>
  </w:style>
  <w:style w:type="paragraph" w:customStyle="1" w:styleId="af9">
    <w:name w:val="Заголовок таблицы"/>
    <w:basedOn w:val="af8"/>
    <w:rsid w:val="00066B3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Ирбис</cp:lastModifiedBy>
  <cp:revision>3</cp:revision>
  <cp:lastPrinted>1995-11-21T14:41:00Z</cp:lastPrinted>
  <dcterms:created xsi:type="dcterms:W3CDTF">2022-01-31T09:40:00Z</dcterms:created>
  <dcterms:modified xsi:type="dcterms:W3CDTF">2022-01-31T13:37:00Z</dcterms:modified>
</cp:coreProperties>
</file>